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35" w:rsidRDefault="004B6459">
      <w:r>
        <w:rPr>
          <w:noProof/>
        </w:rPr>
        <mc:AlternateContent>
          <mc:Choice Requires="wps">
            <w:drawing>
              <wp:anchor distT="0" distB="0" distL="114300" distR="114300" simplePos="0" relativeHeight="251657215" behindDoc="1" locked="0" layoutInCell="1" allowOverlap="1" wp14:anchorId="59C1E918" wp14:editId="7F1813E2">
                <wp:simplePos x="0" y="0"/>
                <wp:positionH relativeFrom="column">
                  <wp:posOffset>54215</wp:posOffset>
                </wp:positionH>
                <wp:positionV relativeFrom="paragraph">
                  <wp:posOffset>-57545</wp:posOffset>
                </wp:positionV>
                <wp:extent cx="4838795" cy="1164566"/>
                <wp:effectExtent l="0" t="0" r="19050" b="17145"/>
                <wp:wrapNone/>
                <wp:docPr id="6" name="Rectangle 6"/>
                <wp:cNvGraphicFramePr/>
                <a:graphic xmlns:a="http://schemas.openxmlformats.org/drawingml/2006/main">
                  <a:graphicData uri="http://schemas.microsoft.com/office/word/2010/wordprocessingShape">
                    <wps:wsp>
                      <wps:cNvSpPr/>
                      <wps:spPr>
                        <a:xfrm>
                          <a:off x="0" y="0"/>
                          <a:ext cx="4838795" cy="1164566"/>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F05" w:rsidRPr="00B618DD" w:rsidRDefault="007B2F05" w:rsidP="004B6459">
                            <w:pPr>
                              <w:jc w:val="center"/>
                              <w:rPr>
                                <w:rFonts w:cs="Arial"/>
                                <w:b/>
                                <w:color w:val="0D0D0D" w:themeColor="text1" w:themeTint="F2"/>
                                <w:sz w:val="32"/>
                                <w:szCs w:val="36"/>
                              </w:rPr>
                            </w:pPr>
                            <w:r w:rsidRPr="00B618DD">
                              <w:rPr>
                                <w:rFonts w:cs="Arial"/>
                                <w:b/>
                                <w:color w:val="0D0D0D" w:themeColor="text1" w:themeTint="F2"/>
                                <w:sz w:val="32"/>
                                <w:szCs w:val="36"/>
                              </w:rPr>
                              <w:t xml:space="preserve">DOSSIER DE CANDIDATURE </w:t>
                            </w:r>
                          </w:p>
                          <w:p w:rsidR="007B2F05" w:rsidRPr="00B618DD" w:rsidRDefault="007B2F05" w:rsidP="004B6459">
                            <w:pPr>
                              <w:jc w:val="center"/>
                              <w:rPr>
                                <w:rStyle w:val="Accentuation"/>
                                <w:rFonts w:cs="Arial"/>
                                <w:i w:val="0"/>
                                <w:color w:val="0D0D0D" w:themeColor="text1" w:themeTint="F2"/>
                                <w:sz w:val="28"/>
                                <w:szCs w:val="28"/>
                              </w:rPr>
                            </w:pPr>
                          </w:p>
                          <w:p w:rsidR="007B2F05" w:rsidRPr="00B618DD" w:rsidRDefault="007B2F05" w:rsidP="007B2F05">
                            <w:pPr>
                              <w:jc w:val="center"/>
                              <w:rPr>
                                <w:rStyle w:val="Accentuation"/>
                                <w:rFonts w:cs="Arial"/>
                                <w:i w:val="0"/>
                                <w:color w:val="0D0D0D" w:themeColor="text1" w:themeTint="F2"/>
                                <w:sz w:val="24"/>
                                <w:szCs w:val="28"/>
                              </w:rPr>
                            </w:pPr>
                            <w:r w:rsidRPr="00B618DD">
                              <w:rPr>
                                <w:rStyle w:val="Accentuation"/>
                                <w:rFonts w:cs="Arial"/>
                                <w:i w:val="0"/>
                                <w:color w:val="0D0D0D" w:themeColor="text1" w:themeTint="F2"/>
                                <w:sz w:val="24"/>
                                <w:szCs w:val="28"/>
                              </w:rPr>
                              <w:t>Formation à destination des établissements médico-sociaux accueillant des personnes en situation de handicap sur la thématique « </w:t>
                            </w:r>
                            <w:r>
                              <w:rPr>
                                <w:rStyle w:val="Accentuation"/>
                                <w:rFonts w:cs="Arial"/>
                                <w:i w:val="0"/>
                                <w:color w:val="0D0D0D" w:themeColor="text1" w:themeTint="F2"/>
                                <w:sz w:val="24"/>
                                <w:szCs w:val="28"/>
                              </w:rPr>
                              <w:t>v</w:t>
                            </w:r>
                            <w:r w:rsidRPr="00B618DD">
                              <w:rPr>
                                <w:rStyle w:val="Accentuation"/>
                                <w:rFonts w:cs="Arial"/>
                                <w:i w:val="0"/>
                                <w:color w:val="0D0D0D" w:themeColor="text1" w:themeTint="F2"/>
                                <w:sz w:val="24"/>
                                <w:szCs w:val="28"/>
                              </w:rPr>
                              <w:t>ie affective, relationnelle et sexuelle »</w:t>
                            </w:r>
                          </w:p>
                          <w:p w:rsidR="007B2F05" w:rsidRDefault="007B2F05" w:rsidP="004B6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25pt;margin-top:-4.55pt;width:381pt;height:91.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" filled="f" strokecolor="#0d0d0d [3069]">
                <v:textbox>
                  <w:txbxContent>
                    <w:p w:rsidR="007B2F05" w:rsidRPr="00B618DD" w:rsidRDefault="007B2F05" w:rsidP="004B6459">
                      <w:pPr>
                        <w:jc w:val="center"/>
                        <w:rPr>
                          <w:rFonts w:cs="Arial"/>
                          <w:b/>
                          <w:color w:val="0D0D0D" w:themeColor="text1" w:themeTint="F2"/>
                          <w:sz w:val="32"/>
                          <w:szCs w:val="36"/>
                        </w:rPr>
                      </w:pPr>
                      <w:r w:rsidRPr="00B618DD">
                        <w:rPr>
                          <w:rFonts w:cs="Arial"/>
                          <w:b/>
                          <w:color w:val="0D0D0D" w:themeColor="text1" w:themeTint="F2"/>
                          <w:sz w:val="32"/>
                          <w:szCs w:val="36"/>
                        </w:rPr>
                        <w:t xml:space="preserve">DOSSIER DE CANDIDATURE </w:t>
                      </w:r>
                    </w:p>
                    <w:p w:rsidR="007B2F05" w:rsidRPr="00B618DD" w:rsidRDefault="007B2F05" w:rsidP="004B6459">
                      <w:pPr>
                        <w:jc w:val="center"/>
                        <w:rPr>
                          <w:rStyle w:val="Accentuation"/>
                          <w:rFonts w:cs="Arial"/>
                          <w:i w:val="0"/>
                          <w:color w:val="0D0D0D" w:themeColor="text1" w:themeTint="F2"/>
                          <w:sz w:val="28"/>
                          <w:szCs w:val="28"/>
                        </w:rPr>
                      </w:pPr>
                    </w:p>
                    <w:p w:rsidR="007B2F05" w:rsidRPr="00B618DD" w:rsidRDefault="007B2F05" w:rsidP="007B2F05">
                      <w:pPr>
                        <w:jc w:val="center"/>
                        <w:rPr>
                          <w:rStyle w:val="Accentuation"/>
                          <w:rFonts w:cs="Arial"/>
                          <w:i w:val="0"/>
                          <w:color w:val="0D0D0D" w:themeColor="text1" w:themeTint="F2"/>
                          <w:sz w:val="24"/>
                          <w:szCs w:val="28"/>
                        </w:rPr>
                      </w:pPr>
                      <w:r w:rsidRPr="00B618DD">
                        <w:rPr>
                          <w:rStyle w:val="Accentuation"/>
                          <w:rFonts w:cs="Arial"/>
                          <w:i w:val="0"/>
                          <w:color w:val="0D0D0D" w:themeColor="text1" w:themeTint="F2"/>
                          <w:sz w:val="24"/>
                          <w:szCs w:val="28"/>
                        </w:rPr>
                        <w:t>Formation à destination des établissements médico-sociaux accueillant des personnes en situation de handicap sur la thématique « </w:t>
                      </w:r>
                      <w:r>
                        <w:rPr>
                          <w:rStyle w:val="Accentuation"/>
                          <w:rFonts w:cs="Arial"/>
                          <w:i w:val="0"/>
                          <w:color w:val="0D0D0D" w:themeColor="text1" w:themeTint="F2"/>
                          <w:sz w:val="24"/>
                          <w:szCs w:val="28"/>
                        </w:rPr>
                        <w:t>v</w:t>
                      </w:r>
                      <w:r w:rsidRPr="00B618DD">
                        <w:rPr>
                          <w:rStyle w:val="Accentuation"/>
                          <w:rFonts w:cs="Arial"/>
                          <w:i w:val="0"/>
                          <w:color w:val="0D0D0D" w:themeColor="text1" w:themeTint="F2"/>
                          <w:sz w:val="24"/>
                          <w:szCs w:val="28"/>
                        </w:rPr>
                        <w:t>ie affective, relationnelle et sexuelle »</w:t>
                      </w:r>
                    </w:p>
                    <w:p w:rsidR="007B2F05" w:rsidRDefault="007B2F05" w:rsidP="004B6459">
                      <w:pPr>
                        <w:jc w:val="center"/>
                      </w:pPr>
                    </w:p>
                  </w:txbxContent>
                </v:textbox>
              </v:rect>
            </w:pict>
          </mc:Fallback>
        </mc:AlternateContent>
      </w:r>
      <w:r w:rsidR="00BE301B">
        <w:rPr>
          <w:noProof/>
        </w:rPr>
        <mc:AlternateContent>
          <mc:Choice Requires="wpg">
            <w:drawing>
              <wp:anchor distT="0" distB="0" distL="114300" distR="114300" simplePos="0" relativeHeight="251658240" behindDoc="1" locked="0" layoutInCell="1" allowOverlap="1">
                <wp:simplePos x="0" y="0"/>
                <wp:positionH relativeFrom="column">
                  <wp:posOffset>-900430</wp:posOffset>
                </wp:positionH>
                <wp:positionV relativeFrom="paragraph">
                  <wp:posOffset>-900430</wp:posOffset>
                </wp:positionV>
                <wp:extent cx="7600315" cy="1543050"/>
                <wp:effectExtent l="4445" t="4445" r="0" b="0"/>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2" name="Picture 23" descr="ARS-FOND COURR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4" descr="ARS_LOGOS_bretag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F88C14" id="Group 22" o:spid="_x0000_s1026" style="position:absolute;margin-left:-70.9pt;margin-top:-70.9pt;width:598.45pt;height:121.5pt;z-index:-25165824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uP1f4l6Po2q3GnXFteNLbttYoilTwDxlveqf8Awt7QP+fS/wD++E/+KrdY&#10;eq1dRMnXpp2bO8org/8Ahb2gf8+l/wD98J/8VR/wt7QP+fS//wC+E/8Aiqf1at/KL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sjw34jtPE+nyXtlHNHHHKYiJQAcgA9iePmFa9YSi4uzNU01dBRRRS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BRRRXo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ARS-FOND COURRIER" style="position:absolute;top:27;width:11969;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">
                  <v:imagedata r:id="rId11" o:title="ARS-FOND COURRIER"/>
                </v:shape>
                <v:shape id="Picture 24" o:spid="_x0000_s1028" type="#_x0000_t75" alt="ARS_LOGOS_bretagne" style="position:absolute;left:414;top:1107;width:234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">
                  <v:imagedata r:id="rId12" o:title="ARS_LOGOS_bretagne"/>
                </v:shape>
                <w10:wrap type="tight"/>
              </v:group>
            </w:pict>
          </mc:Fallback>
        </mc:AlternateContent>
      </w:r>
    </w:p>
    <w:p w:rsidR="00597B35" w:rsidRDefault="00597B35"/>
    <w:p w:rsidR="00597B35" w:rsidRDefault="00597B35"/>
    <w:p w:rsidR="00597B35" w:rsidRDefault="00597B35"/>
    <w:p w:rsidR="00597B35" w:rsidRDefault="00597B35"/>
    <w:p w:rsidR="00597B35" w:rsidRPr="00597B35" w:rsidRDefault="00597B35" w:rsidP="00664393">
      <w:pPr>
        <w:tabs>
          <w:tab w:val="left" w:pos="993"/>
          <w:tab w:val="left" w:pos="1418"/>
        </w:tabs>
        <w:rPr>
          <w:sz w:val="16"/>
          <w:szCs w:val="16"/>
        </w:rPr>
      </w:pPr>
    </w:p>
    <w:p w:rsidR="005F71A4" w:rsidRDefault="005F71A4" w:rsidP="005F71A4">
      <w:pPr>
        <w:rPr>
          <w:szCs w:val="22"/>
        </w:rPr>
      </w:pPr>
    </w:p>
    <w:p w:rsidR="00BE301B" w:rsidRPr="00CB5674" w:rsidRDefault="00BE301B" w:rsidP="00BE301B">
      <w:pPr>
        <w:pStyle w:val="Paragraphedeliste"/>
        <w:autoSpaceDE w:val="0"/>
        <w:autoSpaceDN w:val="0"/>
        <w:adjustRightInd w:val="0"/>
        <w:ind w:left="284"/>
        <w:rPr>
          <w:b/>
          <w:sz w:val="24"/>
          <w:szCs w:val="24"/>
        </w:rPr>
      </w:pPr>
    </w:p>
    <w:p w:rsidR="00B94CAA" w:rsidRDefault="00B94CAA">
      <w:pPr>
        <w:rPr>
          <w:rFonts w:cs="Arial"/>
          <w:b/>
          <w:bCs/>
          <w:color w:val="FF0000"/>
          <w:szCs w:val="22"/>
        </w:rPr>
      </w:pPr>
    </w:p>
    <w:p w:rsidR="00657B42" w:rsidRDefault="00657B42">
      <w:pPr>
        <w:rPr>
          <w:rFonts w:cs="Arial"/>
          <w:b/>
          <w:bCs/>
          <w:color w:val="FF0000"/>
          <w:szCs w:val="22"/>
        </w:rPr>
      </w:pPr>
    </w:p>
    <w:p w:rsidR="00657B42" w:rsidRPr="004D768A" w:rsidRDefault="00657B42" w:rsidP="00657B42">
      <w:pPr>
        <w:rPr>
          <w:rFonts w:cs="Arial"/>
          <w:b/>
          <w:color w:val="000066"/>
          <w:sz w:val="20"/>
        </w:rPr>
      </w:pPr>
      <w:r w:rsidRPr="004D768A">
        <w:rPr>
          <w:rFonts w:cs="Arial"/>
          <w:b/>
          <w:color w:val="000066"/>
          <w:sz w:val="20"/>
        </w:rPr>
        <w:t xml:space="preserve">1 – </w:t>
      </w:r>
      <w:r w:rsidR="00B618DD">
        <w:rPr>
          <w:rFonts w:cs="Arial"/>
          <w:b/>
          <w:color w:val="000066"/>
          <w:sz w:val="20"/>
        </w:rPr>
        <w:t xml:space="preserve">ORGANISME DE FORMATION </w:t>
      </w:r>
    </w:p>
    <w:p w:rsidR="00657B42" w:rsidRDefault="00657B42" w:rsidP="00657B42">
      <w:pPr>
        <w:rPr>
          <w:rFonts w:cs="Arial"/>
          <w:sz w:val="20"/>
        </w:rPr>
      </w:pPr>
    </w:p>
    <w:p w:rsidR="00657B42" w:rsidRDefault="00657B42" w:rsidP="00657B42">
      <w:pPr>
        <w:rPr>
          <w:rFonts w:cs="Arial"/>
          <w:sz w:val="20"/>
        </w:rPr>
      </w:pPr>
    </w:p>
    <w:tbl>
      <w:tblPr>
        <w:tblStyle w:val="Grilledutableau"/>
        <w:tblW w:w="0" w:type="auto"/>
        <w:tblLook w:val="04A0" w:firstRow="1" w:lastRow="0" w:firstColumn="1" w:lastColumn="0" w:noHBand="0" w:noVBand="1"/>
      </w:tblPr>
      <w:tblGrid>
        <w:gridCol w:w="3953"/>
        <w:gridCol w:w="5447"/>
      </w:tblGrid>
      <w:tr w:rsidR="00657B42" w:rsidTr="00483E3B">
        <w:trPr>
          <w:trHeight w:val="567"/>
        </w:trPr>
        <w:tc>
          <w:tcPr>
            <w:tcW w:w="3953" w:type="dxa"/>
            <w:vAlign w:val="center"/>
          </w:tcPr>
          <w:p w:rsidR="00657B42" w:rsidRDefault="00657B42" w:rsidP="007B2F05">
            <w:pPr>
              <w:spacing w:before="120" w:after="120"/>
              <w:rPr>
                <w:rFonts w:cs="Arial"/>
                <w:sz w:val="20"/>
              </w:rPr>
            </w:pPr>
            <w:r>
              <w:rPr>
                <w:rFonts w:cs="Arial"/>
                <w:sz w:val="20"/>
              </w:rPr>
              <w:t>Raison Sociale :</w:t>
            </w:r>
          </w:p>
        </w:tc>
        <w:tc>
          <w:tcPr>
            <w:tcW w:w="5447" w:type="dxa"/>
            <w:vAlign w:val="center"/>
          </w:tcPr>
          <w:p w:rsidR="00657B42" w:rsidRDefault="00657B42" w:rsidP="00657B42">
            <w:pPr>
              <w:rPr>
                <w:rFonts w:cs="Arial"/>
                <w:sz w:val="20"/>
              </w:rPr>
            </w:pPr>
          </w:p>
        </w:tc>
      </w:tr>
      <w:tr w:rsidR="00657B42" w:rsidTr="00483E3B">
        <w:trPr>
          <w:trHeight w:val="1364"/>
        </w:trPr>
        <w:tc>
          <w:tcPr>
            <w:tcW w:w="3953" w:type="dxa"/>
            <w:vAlign w:val="center"/>
          </w:tcPr>
          <w:p w:rsidR="00657B42" w:rsidRDefault="00657B42" w:rsidP="007B2F05">
            <w:pPr>
              <w:spacing w:before="120"/>
              <w:rPr>
                <w:rFonts w:cs="Arial"/>
                <w:sz w:val="20"/>
              </w:rPr>
            </w:pPr>
            <w:r>
              <w:rPr>
                <w:rFonts w:cs="Arial"/>
                <w:sz w:val="20"/>
              </w:rPr>
              <w:t>Adresse :</w:t>
            </w:r>
          </w:p>
        </w:tc>
        <w:tc>
          <w:tcPr>
            <w:tcW w:w="5447" w:type="dxa"/>
          </w:tcPr>
          <w:p w:rsidR="00657B42" w:rsidRDefault="00657B42" w:rsidP="00657B42">
            <w:pPr>
              <w:rPr>
                <w:rFonts w:cs="Arial"/>
                <w:sz w:val="20"/>
              </w:rPr>
            </w:pPr>
          </w:p>
        </w:tc>
      </w:tr>
      <w:tr w:rsidR="00B618DD" w:rsidTr="00B618DD">
        <w:trPr>
          <w:trHeight w:val="386"/>
        </w:trPr>
        <w:tc>
          <w:tcPr>
            <w:tcW w:w="3953" w:type="dxa"/>
            <w:vAlign w:val="center"/>
          </w:tcPr>
          <w:p w:rsidR="00B618DD" w:rsidRDefault="00B618DD" w:rsidP="007B2F05">
            <w:pPr>
              <w:spacing w:before="120" w:after="120"/>
              <w:rPr>
                <w:rFonts w:cs="Arial"/>
                <w:sz w:val="20"/>
              </w:rPr>
            </w:pPr>
            <w:r>
              <w:rPr>
                <w:rFonts w:cs="Arial"/>
                <w:sz w:val="20"/>
              </w:rPr>
              <w:t>N° SIRET :</w:t>
            </w:r>
          </w:p>
          <w:p w:rsidR="00B618DD" w:rsidRDefault="00B618DD" w:rsidP="007B2F05">
            <w:pPr>
              <w:spacing w:before="120" w:after="120"/>
              <w:rPr>
                <w:rFonts w:cs="Arial"/>
                <w:sz w:val="20"/>
              </w:rPr>
            </w:pPr>
          </w:p>
        </w:tc>
        <w:tc>
          <w:tcPr>
            <w:tcW w:w="5447" w:type="dxa"/>
          </w:tcPr>
          <w:p w:rsidR="00B618DD" w:rsidRDefault="00B618DD" w:rsidP="00657B42">
            <w:pPr>
              <w:rPr>
                <w:rFonts w:cs="Arial"/>
                <w:sz w:val="20"/>
              </w:rPr>
            </w:pPr>
          </w:p>
        </w:tc>
      </w:tr>
      <w:tr w:rsidR="00657B42" w:rsidTr="00483E3B">
        <w:trPr>
          <w:trHeight w:val="555"/>
        </w:trPr>
        <w:tc>
          <w:tcPr>
            <w:tcW w:w="3953" w:type="dxa"/>
            <w:vAlign w:val="center"/>
          </w:tcPr>
          <w:p w:rsidR="00657B42" w:rsidRDefault="00B618DD" w:rsidP="007B2F05">
            <w:pPr>
              <w:spacing w:before="120" w:after="120"/>
              <w:rPr>
                <w:rFonts w:cs="Arial"/>
                <w:sz w:val="20"/>
              </w:rPr>
            </w:pPr>
            <w:r>
              <w:rPr>
                <w:rFonts w:cs="Arial"/>
                <w:sz w:val="20"/>
              </w:rPr>
              <w:t>N° de déclaration d’activité :</w:t>
            </w:r>
          </w:p>
        </w:tc>
        <w:tc>
          <w:tcPr>
            <w:tcW w:w="5447" w:type="dxa"/>
          </w:tcPr>
          <w:p w:rsidR="00657B42" w:rsidRDefault="00657B42" w:rsidP="00657B42">
            <w:pPr>
              <w:rPr>
                <w:rFonts w:cs="Arial"/>
                <w:sz w:val="20"/>
              </w:rPr>
            </w:pPr>
          </w:p>
        </w:tc>
      </w:tr>
      <w:tr w:rsidR="00657B42" w:rsidTr="00483E3B">
        <w:trPr>
          <w:trHeight w:val="567"/>
        </w:trPr>
        <w:tc>
          <w:tcPr>
            <w:tcW w:w="3953" w:type="dxa"/>
            <w:vAlign w:val="center"/>
          </w:tcPr>
          <w:p w:rsidR="00657B42" w:rsidRDefault="00657B42" w:rsidP="007B2F05">
            <w:pPr>
              <w:spacing w:before="120" w:after="120"/>
              <w:rPr>
                <w:rFonts w:cs="Arial"/>
                <w:sz w:val="20"/>
              </w:rPr>
            </w:pPr>
            <w:r>
              <w:rPr>
                <w:rFonts w:cs="Arial"/>
                <w:sz w:val="20"/>
              </w:rPr>
              <w:t>Téléphone :</w:t>
            </w:r>
          </w:p>
        </w:tc>
        <w:tc>
          <w:tcPr>
            <w:tcW w:w="5447" w:type="dxa"/>
          </w:tcPr>
          <w:p w:rsidR="00657B42" w:rsidRDefault="00657B42" w:rsidP="00657B42">
            <w:pPr>
              <w:rPr>
                <w:rFonts w:cs="Arial"/>
                <w:sz w:val="20"/>
              </w:rPr>
            </w:pPr>
          </w:p>
        </w:tc>
      </w:tr>
      <w:tr w:rsidR="00657B42" w:rsidTr="00483E3B">
        <w:trPr>
          <w:trHeight w:val="567"/>
        </w:trPr>
        <w:tc>
          <w:tcPr>
            <w:tcW w:w="3953" w:type="dxa"/>
            <w:vAlign w:val="center"/>
          </w:tcPr>
          <w:p w:rsidR="00657B42" w:rsidRDefault="00657B42" w:rsidP="007B2F05">
            <w:pPr>
              <w:spacing w:before="120" w:after="120"/>
              <w:rPr>
                <w:rFonts w:cs="Arial"/>
                <w:sz w:val="20"/>
              </w:rPr>
            </w:pPr>
            <w:r>
              <w:rPr>
                <w:rFonts w:cs="Arial"/>
                <w:sz w:val="20"/>
              </w:rPr>
              <w:t>Mail :</w:t>
            </w:r>
          </w:p>
        </w:tc>
        <w:tc>
          <w:tcPr>
            <w:tcW w:w="5447" w:type="dxa"/>
          </w:tcPr>
          <w:p w:rsidR="00657B42" w:rsidRDefault="00657B42" w:rsidP="00657B42">
            <w:pPr>
              <w:rPr>
                <w:rFonts w:cs="Arial"/>
                <w:sz w:val="20"/>
              </w:rPr>
            </w:pPr>
          </w:p>
        </w:tc>
      </w:tr>
      <w:tr w:rsidR="00657B42" w:rsidTr="00483E3B">
        <w:trPr>
          <w:trHeight w:val="567"/>
        </w:trPr>
        <w:tc>
          <w:tcPr>
            <w:tcW w:w="3953" w:type="dxa"/>
            <w:vAlign w:val="center"/>
          </w:tcPr>
          <w:p w:rsidR="00657B42" w:rsidRDefault="00657B42" w:rsidP="007B2F05">
            <w:pPr>
              <w:spacing w:before="120" w:after="120"/>
              <w:rPr>
                <w:rFonts w:cs="Arial"/>
                <w:sz w:val="20"/>
              </w:rPr>
            </w:pPr>
            <w:r>
              <w:rPr>
                <w:rFonts w:cs="Arial"/>
                <w:sz w:val="20"/>
              </w:rPr>
              <w:t>Statut :</w:t>
            </w:r>
          </w:p>
        </w:tc>
        <w:tc>
          <w:tcPr>
            <w:tcW w:w="5447" w:type="dxa"/>
          </w:tcPr>
          <w:p w:rsidR="00657B42" w:rsidRDefault="00657B42" w:rsidP="00657B42">
            <w:pPr>
              <w:rPr>
                <w:rFonts w:cs="Arial"/>
                <w:sz w:val="20"/>
              </w:rPr>
            </w:pPr>
          </w:p>
        </w:tc>
      </w:tr>
      <w:tr w:rsidR="00657B42" w:rsidTr="00483E3B">
        <w:trPr>
          <w:trHeight w:val="567"/>
        </w:trPr>
        <w:tc>
          <w:tcPr>
            <w:tcW w:w="3953" w:type="dxa"/>
            <w:vAlign w:val="center"/>
          </w:tcPr>
          <w:p w:rsidR="00657B42" w:rsidRDefault="00657B42" w:rsidP="007B2F05">
            <w:pPr>
              <w:spacing w:before="120" w:after="120"/>
              <w:rPr>
                <w:rFonts w:cs="Arial"/>
                <w:sz w:val="20"/>
              </w:rPr>
            </w:pPr>
            <w:r>
              <w:rPr>
                <w:rFonts w:cs="Arial"/>
                <w:sz w:val="20"/>
              </w:rPr>
              <w:t>Représentant légal</w:t>
            </w:r>
            <w:r w:rsidR="00B618DD">
              <w:rPr>
                <w:rFonts w:cs="Arial"/>
                <w:sz w:val="20"/>
              </w:rPr>
              <w:t xml:space="preserve"> (i</w:t>
            </w:r>
            <w:r>
              <w:rPr>
                <w:rFonts w:cs="Arial"/>
                <w:sz w:val="20"/>
              </w:rPr>
              <w:t>ndiquer le nom, le prénom et la fonction)</w:t>
            </w:r>
            <w:r w:rsidR="00B618DD">
              <w:rPr>
                <w:rFonts w:cs="Arial"/>
                <w:sz w:val="20"/>
              </w:rPr>
              <w:t> :</w:t>
            </w:r>
          </w:p>
        </w:tc>
        <w:tc>
          <w:tcPr>
            <w:tcW w:w="5447" w:type="dxa"/>
          </w:tcPr>
          <w:p w:rsidR="00657B42" w:rsidRDefault="00657B42" w:rsidP="00657B42">
            <w:pPr>
              <w:rPr>
                <w:rFonts w:cs="Arial"/>
                <w:sz w:val="20"/>
              </w:rPr>
            </w:pPr>
          </w:p>
        </w:tc>
      </w:tr>
    </w:tbl>
    <w:p w:rsidR="00657B42" w:rsidRDefault="00657B42" w:rsidP="00657B42">
      <w:pPr>
        <w:rPr>
          <w:rFonts w:cs="Arial"/>
          <w:sz w:val="20"/>
        </w:rPr>
      </w:pPr>
    </w:p>
    <w:p w:rsidR="00657B42" w:rsidRDefault="00657B42" w:rsidP="00657B42">
      <w:pPr>
        <w:rPr>
          <w:rFonts w:cs="Arial"/>
          <w:sz w:val="20"/>
        </w:rPr>
      </w:pPr>
    </w:p>
    <w:p w:rsidR="00B618DD" w:rsidRDefault="00B618DD" w:rsidP="00657B42">
      <w:pPr>
        <w:rPr>
          <w:rFonts w:cs="Arial"/>
          <w:sz w:val="20"/>
        </w:rPr>
      </w:pPr>
    </w:p>
    <w:p w:rsidR="00657B42" w:rsidRPr="004D768A" w:rsidRDefault="00657B42" w:rsidP="00657B42">
      <w:pPr>
        <w:rPr>
          <w:rFonts w:cs="Arial"/>
          <w:b/>
          <w:color w:val="000066"/>
          <w:sz w:val="20"/>
        </w:rPr>
      </w:pPr>
      <w:r w:rsidRPr="004D768A">
        <w:rPr>
          <w:rFonts w:cs="Arial"/>
          <w:b/>
          <w:color w:val="000066"/>
          <w:sz w:val="20"/>
        </w:rPr>
        <w:t>2 – PERSONNE EN CHARGE DU DOSSIER</w:t>
      </w:r>
    </w:p>
    <w:p w:rsidR="00657B42" w:rsidRDefault="00657B42" w:rsidP="00657B42">
      <w:pPr>
        <w:rPr>
          <w:rFonts w:cs="Arial"/>
          <w:sz w:val="20"/>
        </w:rPr>
      </w:pPr>
    </w:p>
    <w:p w:rsidR="00657B42" w:rsidRDefault="00657B42" w:rsidP="00657B42">
      <w:pPr>
        <w:rPr>
          <w:rFonts w:cs="Arial"/>
          <w:sz w:val="20"/>
        </w:rPr>
      </w:pPr>
    </w:p>
    <w:tbl>
      <w:tblPr>
        <w:tblStyle w:val="Grilledutableau"/>
        <w:tblW w:w="0" w:type="auto"/>
        <w:tblLook w:val="04A0" w:firstRow="1" w:lastRow="0" w:firstColumn="1" w:lastColumn="0" w:noHBand="0" w:noVBand="1"/>
      </w:tblPr>
      <w:tblGrid>
        <w:gridCol w:w="3949"/>
        <w:gridCol w:w="5451"/>
      </w:tblGrid>
      <w:tr w:rsidR="00657B42" w:rsidTr="00657B42">
        <w:trPr>
          <w:trHeight w:val="555"/>
        </w:trPr>
        <w:tc>
          <w:tcPr>
            <w:tcW w:w="4077" w:type="dxa"/>
            <w:vAlign w:val="center"/>
          </w:tcPr>
          <w:p w:rsidR="00657B42" w:rsidRDefault="00657B42" w:rsidP="00657B42">
            <w:pPr>
              <w:rPr>
                <w:rFonts w:cs="Arial"/>
                <w:sz w:val="20"/>
              </w:rPr>
            </w:pPr>
            <w:r>
              <w:rPr>
                <w:rFonts w:cs="Arial"/>
                <w:sz w:val="20"/>
              </w:rPr>
              <w:t>Nom, Prénom :</w:t>
            </w:r>
          </w:p>
        </w:tc>
        <w:tc>
          <w:tcPr>
            <w:tcW w:w="5701" w:type="dxa"/>
          </w:tcPr>
          <w:p w:rsidR="00657B42" w:rsidRDefault="00657B42" w:rsidP="00657B42">
            <w:pPr>
              <w:rPr>
                <w:rFonts w:cs="Arial"/>
                <w:sz w:val="20"/>
              </w:rPr>
            </w:pPr>
          </w:p>
        </w:tc>
      </w:tr>
      <w:tr w:rsidR="00657B42" w:rsidTr="00657B42">
        <w:trPr>
          <w:trHeight w:val="567"/>
        </w:trPr>
        <w:tc>
          <w:tcPr>
            <w:tcW w:w="4077" w:type="dxa"/>
            <w:vAlign w:val="center"/>
          </w:tcPr>
          <w:p w:rsidR="00657B42" w:rsidRDefault="00657B42" w:rsidP="00657B42">
            <w:pPr>
              <w:rPr>
                <w:rFonts w:cs="Arial"/>
                <w:sz w:val="20"/>
              </w:rPr>
            </w:pPr>
            <w:r>
              <w:rPr>
                <w:rFonts w:cs="Arial"/>
                <w:sz w:val="20"/>
              </w:rPr>
              <w:t>Fonction :</w:t>
            </w:r>
          </w:p>
        </w:tc>
        <w:tc>
          <w:tcPr>
            <w:tcW w:w="5701" w:type="dxa"/>
          </w:tcPr>
          <w:p w:rsidR="00657B42" w:rsidRDefault="00657B42" w:rsidP="00657B42">
            <w:pPr>
              <w:rPr>
                <w:rFonts w:cs="Arial"/>
                <w:sz w:val="20"/>
              </w:rPr>
            </w:pPr>
          </w:p>
        </w:tc>
      </w:tr>
      <w:tr w:rsidR="00657B42" w:rsidTr="00657B42">
        <w:trPr>
          <w:trHeight w:val="567"/>
        </w:trPr>
        <w:tc>
          <w:tcPr>
            <w:tcW w:w="4077" w:type="dxa"/>
            <w:vAlign w:val="center"/>
          </w:tcPr>
          <w:p w:rsidR="00657B42" w:rsidRDefault="00657B42" w:rsidP="00657B42">
            <w:pPr>
              <w:rPr>
                <w:rFonts w:cs="Arial"/>
                <w:sz w:val="20"/>
              </w:rPr>
            </w:pPr>
            <w:r>
              <w:rPr>
                <w:rFonts w:cs="Arial"/>
                <w:sz w:val="20"/>
              </w:rPr>
              <w:t>Téléphone :</w:t>
            </w:r>
          </w:p>
        </w:tc>
        <w:tc>
          <w:tcPr>
            <w:tcW w:w="5701" w:type="dxa"/>
          </w:tcPr>
          <w:p w:rsidR="00657B42" w:rsidRDefault="00657B42" w:rsidP="00657B42">
            <w:pPr>
              <w:rPr>
                <w:rFonts w:cs="Arial"/>
                <w:sz w:val="20"/>
              </w:rPr>
            </w:pPr>
          </w:p>
        </w:tc>
      </w:tr>
      <w:tr w:rsidR="00657B42" w:rsidTr="00657B42">
        <w:trPr>
          <w:trHeight w:val="567"/>
        </w:trPr>
        <w:tc>
          <w:tcPr>
            <w:tcW w:w="4077" w:type="dxa"/>
            <w:vAlign w:val="center"/>
          </w:tcPr>
          <w:p w:rsidR="00657B42" w:rsidRDefault="00657B42" w:rsidP="00657B42">
            <w:pPr>
              <w:rPr>
                <w:rFonts w:cs="Arial"/>
                <w:sz w:val="20"/>
              </w:rPr>
            </w:pPr>
            <w:r>
              <w:rPr>
                <w:rFonts w:cs="Arial"/>
                <w:sz w:val="20"/>
              </w:rPr>
              <w:t>Mail :</w:t>
            </w:r>
          </w:p>
        </w:tc>
        <w:tc>
          <w:tcPr>
            <w:tcW w:w="5701" w:type="dxa"/>
          </w:tcPr>
          <w:p w:rsidR="00657B42" w:rsidRDefault="00657B42" w:rsidP="00657B42">
            <w:pPr>
              <w:rPr>
                <w:rFonts w:cs="Arial"/>
                <w:sz w:val="20"/>
              </w:rPr>
            </w:pPr>
          </w:p>
        </w:tc>
      </w:tr>
    </w:tbl>
    <w:p w:rsidR="00657B42" w:rsidRDefault="00657B42" w:rsidP="00657B42">
      <w:pPr>
        <w:rPr>
          <w:rFonts w:cs="Arial"/>
          <w:sz w:val="20"/>
        </w:rPr>
      </w:pPr>
    </w:p>
    <w:p w:rsidR="00657B42" w:rsidRDefault="00657B42" w:rsidP="00657B42">
      <w:pPr>
        <w:rPr>
          <w:rFonts w:cs="Arial"/>
          <w:sz w:val="20"/>
        </w:rPr>
      </w:pPr>
      <w:r>
        <w:rPr>
          <w:rFonts w:cs="Arial"/>
          <w:sz w:val="20"/>
        </w:rPr>
        <w:br w:type="page"/>
      </w:r>
    </w:p>
    <w:p w:rsidR="00657B42" w:rsidRPr="004D768A" w:rsidRDefault="00657B42" w:rsidP="00657B42">
      <w:pPr>
        <w:rPr>
          <w:rFonts w:cs="Arial"/>
          <w:b/>
          <w:color w:val="000066"/>
          <w:sz w:val="20"/>
        </w:rPr>
      </w:pPr>
      <w:r w:rsidRPr="004D768A">
        <w:rPr>
          <w:rFonts w:cs="Arial"/>
          <w:b/>
          <w:color w:val="000066"/>
          <w:sz w:val="20"/>
        </w:rPr>
        <w:lastRenderedPageBreak/>
        <w:t>3 – DESCRIPTION DU PROJET DE FORMATION</w:t>
      </w:r>
      <w:r w:rsidR="00EF0B94">
        <w:rPr>
          <w:rFonts w:cs="Arial"/>
          <w:b/>
          <w:color w:val="000066"/>
          <w:sz w:val="20"/>
        </w:rPr>
        <w:t xml:space="preserve"> EN DETAILLANT LES 4 PHASES EN FONCTION DU PUBLIC (ENFANTS/ADOLESCENTS – ADULTES)</w:t>
      </w:r>
    </w:p>
    <w:p w:rsidR="00657B42" w:rsidRDefault="00657B42" w:rsidP="00657B42">
      <w:pPr>
        <w:rPr>
          <w:rFonts w:cs="Arial"/>
          <w:sz w:val="20"/>
        </w:rPr>
      </w:pPr>
    </w:p>
    <w:p w:rsidR="00657B42" w:rsidRDefault="00D0732C" w:rsidP="00D0732C">
      <w:pPr>
        <w:rPr>
          <w:rFonts w:cs="Arial"/>
        </w:rPr>
      </w:pPr>
      <w:r w:rsidRPr="00B618DD">
        <w:rPr>
          <w:rFonts w:cs="Arial"/>
          <w:u w:val="single"/>
        </w:rPr>
        <w:t>Contenus, méthodes et moyens pédagogiques proposés</w:t>
      </w:r>
      <w:r w:rsidR="00B618DD">
        <w:rPr>
          <w:rFonts w:cs="Arial"/>
        </w:rPr>
        <w:t xml:space="preserve"> : </w:t>
      </w:r>
    </w:p>
    <w:p w:rsidR="00B618DD" w:rsidRDefault="00B618DD" w:rsidP="00D0732C">
      <w:pP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-233992</wp:posOffset>
                </wp:positionH>
                <wp:positionV relativeFrom="paragraph">
                  <wp:posOffset>154305</wp:posOffset>
                </wp:positionV>
                <wp:extent cx="6115685" cy="3873260"/>
                <wp:effectExtent l="0" t="0" r="18415" b="13335"/>
                <wp:wrapNone/>
                <wp:docPr id="4" name="Rectangle 4"/>
                <wp:cNvGraphicFramePr/>
                <a:graphic xmlns:a="http://schemas.openxmlformats.org/drawingml/2006/main">
                  <a:graphicData uri="http://schemas.microsoft.com/office/word/2010/wordprocessingShape">
                    <wps:wsp>
                      <wps:cNvSpPr/>
                      <wps:spPr>
                        <a:xfrm>
                          <a:off x="0" y="0"/>
                          <a:ext cx="6115685" cy="387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8.4pt;margin-top:12.15pt;width:481.5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" filled="f" strokecolor="black [3213]" strokeweight=".25pt"/>
            </w:pict>
          </mc:Fallback>
        </mc:AlternateConten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B618DD">
      <w:pPr>
        <w:rPr>
          <w:color w:val="000000" w:themeColor="text1"/>
        </w:rPr>
      </w:pPr>
    </w:p>
    <w:p w:rsidR="004B6459" w:rsidRDefault="004B6459" w:rsidP="00D0732C">
      <w:pPr>
        <w:rPr>
          <w:rFonts w:cs="Arial"/>
          <w:sz w:val="20"/>
        </w:rPr>
      </w:pPr>
    </w:p>
    <w:p w:rsidR="00657B42" w:rsidRDefault="00657B42" w:rsidP="00D0732C">
      <w:pPr>
        <w:rPr>
          <w:rFonts w:cs="Arial"/>
          <w:sz w:val="20"/>
        </w:rPr>
      </w:pPr>
    </w:p>
    <w:p w:rsidR="00657B42" w:rsidRDefault="00C81E90" w:rsidP="00C81E90">
      <w:pPr>
        <w:jc w:val="both"/>
        <w:rPr>
          <w:rFonts w:cs="Arial"/>
          <w:b/>
          <w:color w:val="000066"/>
          <w:sz w:val="20"/>
        </w:rPr>
      </w:pPr>
      <w:r>
        <w:rPr>
          <w:rFonts w:cs="Arial"/>
          <w:b/>
          <w:color w:val="000066"/>
          <w:sz w:val="20"/>
        </w:rPr>
        <w:t xml:space="preserve">4- PLANNING PREVISIONNEL DE MISE EN ŒUVRE </w:t>
      </w:r>
      <w:r w:rsidR="006C7346" w:rsidRPr="004C1B52">
        <w:rPr>
          <w:rFonts w:cs="Arial"/>
          <w:b/>
          <w:color w:val="000066"/>
          <w:sz w:val="20"/>
        </w:rPr>
        <w:t>PAR TERRITOIRE</w:t>
      </w:r>
      <w:r w:rsidR="006C7346">
        <w:rPr>
          <w:rFonts w:cs="Arial"/>
          <w:b/>
          <w:color w:val="000066"/>
          <w:sz w:val="20"/>
        </w:rPr>
        <w:t xml:space="preserve"> </w:t>
      </w:r>
      <w:r>
        <w:rPr>
          <w:rFonts w:cs="Arial"/>
          <w:b/>
          <w:color w:val="000066"/>
          <w:sz w:val="20"/>
        </w:rPr>
        <w:t xml:space="preserve">SUR </w:t>
      </w:r>
      <w:r w:rsidR="006C7346" w:rsidRPr="004C1B52">
        <w:rPr>
          <w:rFonts w:cs="Arial"/>
          <w:b/>
          <w:color w:val="000066"/>
          <w:sz w:val="20"/>
        </w:rPr>
        <w:t>TROIS</w:t>
      </w:r>
      <w:r w:rsidR="006C7346">
        <w:rPr>
          <w:rFonts w:cs="Arial"/>
          <w:b/>
          <w:color w:val="000066"/>
          <w:sz w:val="20"/>
        </w:rPr>
        <w:t xml:space="preserve"> </w:t>
      </w:r>
      <w:r>
        <w:rPr>
          <w:rFonts w:cs="Arial"/>
          <w:b/>
          <w:color w:val="000066"/>
          <w:sz w:val="20"/>
        </w:rPr>
        <w:t xml:space="preserve">ANNEES </w:t>
      </w:r>
      <w:r w:rsidR="00603C61">
        <w:rPr>
          <w:rFonts w:cs="Arial"/>
          <w:b/>
          <w:color w:val="000066"/>
          <w:sz w:val="20"/>
        </w:rPr>
        <w:t xml:space="preserve">AVEC IDENTIFICATION DES PHASES </w:t>
      </w:r>
      <w:r>
        <w:rPr>
          <w:rFonts w:cs="Arial"/>
          <w:b/>
          <w:color w:val="000066"/>
          <w:sz w:val="20"/>
        </w:rPr>
        <w:t xml:space="preserve">DU PROJET   </w:t>
      </w:r>
    </w:p>
    <w:p w:rsidR="004B6459" w:rsidRDefault="00B618DD" w:rsidP="00C81E90">
      <w:pPr>
        <w:jc w:val="both"/>
        <w:rPr>
          <w:rFonts w:cs="Arial"/>
          <w:b/>
          <w:color w:val="000066"/>
          <w:sz w:val="20"/>
        </w:rPr>
      </w:pPr>
      <w:r>
        <w:rPr>
          <w:rFonts w:cs="Arial"/>
          <w:noProof/>
        </w:rPr>
        <mc:AlternateContent>
          <mc:Choice Requires="wps">
            <w:drawing>
              <wp:anchor distT="0" distB="0" distL="114300" distR="114300" simplePos="0" relativeHeight="251661312" behindDoc="0" locked="0" layoutInCell="1" allowOverlap="1" wp14:anchorId="4C095D00" wp14:editId="1E4198F3">
                <wp:simplePos x="0" y="0"/>
                <wp:positionH relativeFrom="column">
                  <wp:posOffset>-285977</wp:posOffset>
                </wp:positionH>
                <wp:positionV relativeFrom="paragraph">
                  <wp:posOffset>109220</wp:posOffset>
                </wp:positionV>
                <wp:extent cx="6116129" cy="3640347"/>
                <wp:effectExtent l="0" t="0" r="18415" b="17780"/>
                <wp:wrapNone/>
                <wp:docPr id="5" name="Rectangle 5"/>
                <wp:cNvGraphicFramePr/>
                <a:graphic xmlns:a="http://schemas.openxmlformats.org/drawingml/2006/main">
                  <a:graphicData uri="http://schemas.microsoft.com/office/word/2010/wordprocessingShape">
                    <wps:wsp>
                      <wps:cNvSpPr/>
                      <wps:spPr>
                        <a:xfrm>
                          <a:off x="0" y="0"/>
                          <a:ext cx="6116129" cy="3640347"/>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5pt;margin-top:8.6pt;width:481.6pt;height:28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" filled="f" strokecolor="windowText" strokeweight=".25pt"/>
            </w:pict>
          </mc:Fallback>
        </mc:AlternateContent>
      </w:r>
    </w:p>
    <w:p w:rsidR="004B6459" w:rsidRDefault="004B6459" w:rsidP="00C81E90">
      <w:pPr>
        <w:jc w:val="both"/>
        <w:rPr>
          <w:rFonts w:cs="Arial"/>
          <w:b/>
          <w:color w:val="000066"/>
          <w:sz w:val="20"/>
        </w:rPr>
      </w:pP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4B6459" w:rsidRPr="00B618DD" w:rsidRDefault="00B618DD" w:rsidP="00B618DD">
      <w:pPr>
        <w:rPr>
          <w:color w:val="000000" w:themeColor="text1"/>
        </w:rPr>
      </w:pPr>
      <w:r w:rsidRPr="00B618DD">
        <w:rPr>
          <w:color w:val="000000" w:themeColor="text1"/>
        </w:rPr>
        <w:t>………………………………………………………………………………………………………………………………………</w:t>
      </w:r>
      <w:r>
        <w:rPr>
          <w:color w:val="000000" w:themeColor="text1"/>
        </w:rPr>
        <w:t>………………………………………………………………………………………………………………………………………………………………………………………………</w:t>
      </w:r>
    </w:p>
    <w:p w:rsidR="004B6459" w:rsidRDefault="004B6459" w:rsidP="00C81E90">
      <w:pPr>
        <w:jc w:val="both"/>
        <w:rPr>
          <w:rFonts w:cs="Arial"/>
          <w:b/>
          <w:color w:val="000066"/>
          <w:sz w:val="20"/>
        </w:rPr>
      </w:pPr>
    </w:p>
    <w:p w:rsidR="004B6459" w:rsidRDefault="004B6459" w:rsidP="00C81E90">
      <w:pPr>
        <w:jc w:val="both"/>
        <w:rPr>
          <w:rFonts w:cs="Arial"/>
          <w:b/>
          <w:color w:val="000066"/>
          <w:sz w:val="20"/>
        </w:rPr>
      </w:pPr>
    </w:p>
    <w:p w:rsidR="00C81E90" w:rsidRDefault="00C81E90" w:rsidP="00C81E90">
      <w:pPr>
        <w:jc w:val="both"/>
        <w:rPr>
          <w:rFonts w:cs="Arial"/>
          <w:b/>
          <w:color w:val="000066"/>
          <w:sz w:val="20"/>
        </w:rPr>
      </w:pPr>
      <w:r>
        <w:rPr>
          <w:rFonts w:cs="Arial"/>
          <w:b/>
          <w:color w:val="000066"/>
          <w:sz w:val="20"/>
        </w:rPr>
        <w:lastRenderedPageBreak/>
        <w:t>5- PRESENTATION DU PRESTATAIRE, NOTAMMENT SON EXPERIENCE DANS LE DOMAINE AU COURS DES DEUX DERNIERES ANNEES AVEC DOCUMENTS A L’APPUI</w:t>
      </w:r>
    </w:p>
    <w:p w:rsidR="00D0732C" w:rsidRDefault="00D0732C" w:rsidP="00D0732C">
      <w:pPr>
        <w:autoSpaceDE w:val="0"/>
        <w:autoSpaceDN w:val="0"/>
        <w:adjustRightInd w:val="0"/>
        <w:jc w:val="both"/>
        <w:rPr>
          <w:rFonts w:cs="Arial"/>
        </w:rPr>
      </w:pPr>
    </w:p>
    <w:p w:rsidR="00B618DD" w:rsidRPr="00B618DD" w:rsidRDefault="00B618DD" w:rsidP="00B618DD">
      <w:pPr>
        <w:autoSpaceDE w:val="0"/>
        <w:autoSpaceDN w:val="0"/>
        <w:adjustRightInd w:val="0"/>
        <w:jc w:val="both"/>
        <w:rPr>
          <w:rFonts w:cs="Arial"/>
        </w:rPr>
      </w:pPr>
      <w:r>
        <w:rPr>
          <w:rFonts w:cs="Arial"/>
          <w:noProof/>
        </w:rPr>
        <mc:AlternateContent>
          <mc:Choice Requires="wps">
            <w:drawing>
              <wp:anchor distT="0" distB="0" distL="114300" distR="114300" simplePos="0" relativeHeight="251663360" behindDoc="0" locked="0" layoutInCell="1" allowOverlap="1" wp14:anchorId="27AF498F" wp14:editId="0AA5AA40">
                <wp:simplePos x="0" y="0"/>
                <wp:positionH relativeFrom="column">
                  <wp:posOffset>-159133</wp:posOffset>
                </wp:positionH>
                <wp:positionV relativeFrom="paragraph">
                  <wp:posOffset>3810</wp:posOffset>
                </wp:positionV>
                <wp:extent cx="6029865" cy="3873260"/>
                <wp:effectExtent l="0" t="0" r="28575" b="13335"/>
                <wp:wrapNone/>
                <wp:docPr id="7" name="Rectangle 7"/>
                <wp:cNvGraphicFramePr/>
                <a:graphic xmlns:a="http://schemas.openxmlformats.org/drawingml/2006/main">
                  <a:graphicData uri="http://schemas.microsoft.com/office/word/2010/wordprocessingShape">
                    <wps:wsp>
                      <wps:cNvSpPr/>
                      <wps:spPr>
                        <a:xfrm>
                          <a:off x="0" y="0"/>
                          <a:ext cx="6029865" cy="38732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2.55pt;margin-top:.3pt;width:474.8pt;height:3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" filled="f" strokecolor="windowText" strokeweight=".25pt"/>
            </w:pict>
          </mc:Fallback>
        </mc:AlternateContent>
      </w: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D0732C">
      <w:pPr>
        <w:autoSpaceDE w:val="0"/>
        <w:autoSpaceDN w:val="0"/>
        <w:adjustRightInd w:val="0"/>
        <w:jc w:val="both"/>
        <w:rPr>
          <w:rFonts w:cs="Arial"/>
        </w:rPr>
      </w:pPr>
    </w:p>
    <w:p w:rsidR="00B618DD" w:rsidRDefault="00B618DD" w:rsidP="00D0732C">
      <w:pPr>
        <w:autoSpaceDE w:val="0"/>
        <w:autoSpaceDN w:val="0"/>
        <w:adjustRightInd w:val="0"/>
        <w:jc w:val="both"/>
        <w:rPr>
          <w:rFonts w:cs="Arial"/>
        </w:rPr>
      </w:pPr>
    </w:p>
    <w:p w:rsidR="00B618DD" w:rsidRDefault="00B618DD" w:rsidP="00D0732C">
      <w:pPr>
        <w:autoSpaceDE w:val="0"/>
        <w:autoSpaceDN w:val="0"/>
        <w:adjustRightInd w:val="0"/>
        <w:jc w:val="both"/>
        <w:rPr>
          <w:rFonts w:cs="Arial"/>
          <w:b/>
          <w:color w:val="000066"/>
          <w:sz w:val="20"/>
        </w:rPr>
      </w:pPr>
    </w:p>
    <w:p w:rsidR="00603C61" w:rsidRDefault="00C81E90" w:rsidP="00D0732C">
      <w:pPr>
        <w:autoSpaceDE w:val="0"/>
        <w:autoSpaceDN w:val="0"/>
        <w:adjustRightInd w:val="0"/>
        <w:jc w:val="both"/>
        <w:rPr>
          <w:rFonts w:cs="Arial"/>
          <w:b/>
          <w:color w:val="000066"/>
          <w:sz w:val="20"/>
        </w:rPr>
      </w:pPr>
      <w:r w:rsidRPr="00C81E90">
        <w:rPr>
          <w:rFonts w:cs="Arial"/>
          <w:b/>
          <w:color w:val="000066"/>
          <w:sz w:val="20"/>
        </w:rPr>
        <w:t>6- PROFIL DES INTERVENANTS AVEC LEUR CV</w:t>
      </w:r>
    </w:p>
    <w:p w:rsidR="00B618DD" w:rsidRDefault="00B618DD" w:rsidP="00603C61">
      <w:pPr>
        <w:autoSpaceDE w:val="0"/>
        <w:autoSpaceDN w:val="0"/>
        <w:adjustRightInd w:val="0"/>
        <w:jc w:val="both"/>
        <w:rPr>
          <w:rFonts w:cs="Arial"/>
          <w:b/>
          <w:color w:val="000066"/>
          <w:sz w:val="20"/>
        </w:rPr>
      </w:pPr>
      <w:r>
        <w:rPr>
          <w:rFonts w:cs="Arial"/>
          <w:noProof/>
        </w:rPr>
        <mc:AlternateContent>
          <mc:Choice Requires="wps">
            <w:drawing>
              <wp:anchor distT="0" distB="0" distL="114300" distR="114300" simplePos="0" relativeHeight="251665408" behindDoc="0" locked="0" layoutInCell="1" allowOverlap="1" wp14:anchorId="74788669" wp14:editId="4EC94EEC">
                <wp:simplePos x="0" y="0"/>
                <wp:positionH relativeFrom="column">
                  <wp:posOffset>-158582</wp:posOffset>
                </wp:positionH>
                <wp:positionV relativeFrom="paragraph">
                  <wp:posOffset>89535</wp:posOffset>
                </wp:positionV>
                <wp:extent cx="6029325" cy="3872865"/>
                <wp:effectExtent l="0" t="0" r="28575" b="13335"/>
                <wp:wrapNone/>
                <wp:docPr id="8" name="Rectangle 8"/>
                <wp:cNvGraphicFramePr/>
                <a:graphic xmlns:a="http://schemas.openxmlformats.org/drawingml/2006/main">
                  <a:graphicData uri="http://schemas.microsoft.com/office/word/2010/wordprocessingShape">
                    <wps:wsp>
                      <wps:cNvSpPr/>
                      <wps:spPr>
                        <a:xfrm>
                          <a:off x="0" y="0"/>
                          <a:ext cx="6029325" cy="38728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2.5pt;margin-top:7.05pt;width:474.75pt;height:30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" filled="f" strokecolor="windowText" strokeweight=".25pt"/>
            </w:pict>
          </mc:Fallback>
        </mc:AlternateConten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603C61">
      <w:pPr>
        <w:autoSpaceDE w:val="0"/>
        <w:autoSpaceDN w:val="0"/>
        <w:adjustRightInd w:val="0"/>
        <w:jc w:val="both"/>
        <w:rPr>
          <w:rFonts w:cs="Arial"/>
          <w:b/>
          <w:color w:val="000066"/>
          <w:sz w:val="20"/>
        </w:rPr>
      </w:pPr>
    </w:p>
    <w:p w:rsidR="00B618DD" w:rsidRDefault="00B618DD" w:rsidP="00603C61">
      <w:pPr>
        <w:autoSpaceDE w:val="0"/>
        <w:autoSpaceDN w:val="0"/>
        <w:adjustRightInd w:val="0"/>
        <w:jc w:val="both"/>
        <w:rPr>
          <w:rFonts w:cs="Arial"/>
          <w:b/>
          <w:color w:val="000066"/>
          <w:sz w:val="20"/>
        </w:rPr>
      </w:pPr>
    </w:p>
    <w:p w:rsidR="00B618DD" w:rsidRDefault="00B618DD" w:rsidP="00603C61">
      <w:pPr>
        <w:autoSpaceDE w:val="0"/>
        <w:autoSpaceDN w:val="0"/>
        <w:adjustRightInd w:val="0"/>
        <w:jc w:val="both"/>
        <w:rPr>
          <w:rFonts w:cs="Arial"/>
          <w:b/>
          <w:color w:val="000066"/>
          <w:sz w:val="20"/>
        </w:rPr>
      </w:pPr>
    </w:p>
    <w:p w:rsidR="00603C61" w:rsidRDefault="00603C61" w:rsidP="00603C61">
      <w:pPr>
        <w:autoSpaceDE w:val="0"/>
        <w:autoSpaceDN w:val="0"/>
        <w:adjustRightInd w:val="0"/>
        <w:jc w:val="both"/>
        <w:rPr>
          <w:rFonts w:cs="Arial"/>
          <w:b/>
          <w:color w:val="000066"/>
          <w:sz w:val="20"/>
        </w:rPr>
      </w:pPr>
      <w:r>
        <w:rPr>
          <w:rFonts w:cs="Arial"/>
          <w:b/>
          <w:color w:val="000066"/>
          <w:sz w:val="20"/>
        </w:rPr>
        <w:lastRenderedPageBreak/>
        <w:t xml:space="preserve">7- </w:t>
      </w:r>
      <w:r w:rsidRPr="00603C61">
        <w:rPr>
          <w:rFonts w:cs="Arial"/>
          <w:b/>
          <w:color w:val="000066"/>
          <w:sz w:val="20"/>
        </w:rPr>
        <w:t>MODALITES DE SUIVI ET D’EVALUATION</w:t>
      </w:r>
    </w:p>
    <w:p w:rsidR="00603C61" w:rsidRDefault="00603C61" w:rsidP="00603C61">
      <w:pPr>
        <w:autoSpaceDE w:val="0"/>
        <w:autoSpaceDN w:val="0"/>
        <w:adjustRightInd w:val="0"/>
        <w:jc w:val="both"/>
        <w:rPr>
          <w:rFonts w:cs="Arial"/>
          <w:b/>
          <w:color w:val="000066"/>
          <w:sz w:val="20"/>
        </w:rPr>
      </w:pPr>
    </w:p>
    <w:p w:rsidR="00B618DD" w:rsidRDefault="00B618DD" w:rsidP="00603C61">
      <w:pPr>
        <w:autoSpaceDE w:val="0"/>
        <w:autoSpaceDN w:val="0"/>
        <w:adjustRightInd w:val="0"/>
        <w:jc w:val="both"/>
        <w:rPr>
          <w:rFonts w:cs="Arial"/>
          <w:b/>
          <w:color w:val="000066"/>
          <w:sz w:val="20"/>
        </w:rPr>
      </w:pPr>
      <w:r>
        <w:rPr>
          <w:rFonts w:cs="Arial"/>
          <w:noProof/>
        </w:rPr>
        <mc:AlternateContent>
          <mc:Choice Requires="wps">
            <w:drawing>
              <wp:anchor distT="0" distB="0" distL="114300" distR="114300" simplePos="0" relativeHeight="251667456" behindDoc="0" locked="0" layoutInCell="1" allowOverlap="1" wp14:anchorId="458759EA" wp14:editId="749143F7">
                <wp:simplePos x="0" y="0"/>
                <wp:positionH relativeFrom="column">
                  <wp:posOffset>-168107</wp:posOffset>
                </wp:positionH>
                <wp:positionV relativeFrom="paragraph">
                  <wp:posOffset>9262</wp:posOffset>
                </wp:positionV>
                <wp:extent cx="6029325" cy="3872865"/>
                <wp:effectExtent l="0" t="0" r="28575" b="13335"/>
                <wp:wrapNone/>
                <wp:docPr id="9" name="Rectangle 9"/>
                <wp:cNvGraphicFramePr/>
                <a:graphic xmlns:a="http://schemas.openxmlformats.org/drawingml/2006/main">
                  <a:graphicData uri="http://schemas.microsoft.com/office/word/2010/wordprocessingShape">
                    <wps:wsp>
                      <wps:cNvSpPr/>
                      <wps:spPr>
                        <a:xfrm>
                          <a:off x="0" y="0"/>
                          <a:ext cx="6029325" cy="38728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3.25pt;margin-top:.75pt;width:474.75pt;height:304.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" filled="f" strokecolor="windowText" strokeweight=".25pt"/>
            </w:pict>
          </mc:Fallback>
        </mc:AlternateConten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603C61">
      <w:pPr>
        <w:autoSpaceDE w:val="0"/>
        <w:autoSpaceDN w:val="0"/>
        <w:adjustRightInd w:val="0"/>
        <w:jc w:val="both"/>
        <w:rPr>
          <w:rFonts w:cs="Arial"/>
          <w:b/>
          <w:color w:val="000066"/>
          <w:sz w:val="20"/>
        </w:rPr>
      </w:pPr>
    </w:p>
    <w:p w:rsidR="00B618DD" w:rsidRDefault="00B618DD" w:rsidP="00603C61">
      <w:pPr>
        <w:autoSpaceDE w:val="0"/>
        <w:autoSpaceDN w:val="0"/>
        <w:adjustRightInd w:val="0"/>
        <w:jc w:val="both"/>
        <w:rPr>
          <w:rFonts w:cs="Arial"/>
          <w:b/>
          <w:color w:val="000066"/>
          <w:sz w:val="20"/>
        </w:rPr>
      </w:pPr>
    </w:p>
    <w:p w:rsidR="00D0732C" w:rsidRPr="00603C61" w:rsidRDefault="00603C61" w:rsidP="00603C61">
      <w:pPr>
        <w:autoSpaceDE w:val="0"/>
        <w:autoSpaceDN w:val="0"/>
        <w:adjustRightInd w:val="0"/>
        <w:jc w:val="both"/>
        <w:rPr>
          <w:rFonts w:cs="Arial"/>
          <w:b/>
          <w:color w:val="000066"/>
          <w:sz w:val="20"/>
        </w:rPr>
      </w:pPr>
      <w:r w:rsidRPr="00603C61">
        <w:rPr>
          <w:rFonts w:cs="Arial"/>
          <w:b/>
          <w:color w:val="000066"/>
          <w:sz w:val="20"/>
        </w:rPr>
        <w:t>8</w:t>
      </w:r>
      <w:r w:rsidR="00D0732C" w:rsidRPr="00603C61">
        <w:rPr>
          <w:rFonts w:cs="Arial"/>
          <w:b/>
          <w:color w:val="000066"/>
          <w:sz w:val="20"/>
        </w:rPr>
        <w:t xml:space="preserve"> – BUDGET PREVISIONNEL</w:t>
      </w:r>
      <w:r>
        <w:rPr>
          <w:rFonts w:cs="Arial"/>
          <w:b/>
          <w:color w:val="000066"/>
          <w:sz w:val="20"/>
        </w:rPr>
        <w:t xml:space="preserve"> TOTAL</w:t>
      </w:r>
      <w:r w:rsidR="00D0732C" w:rsidRPr="00603C61">
        <w:rPr>
          <w:rFonts w:cs="Arial"/>
          <w:b/>
          <w:color w:val="000066"/>
          <w:sz w:val="20"/>
        </w:rPr>
        <w:t xml:space="preserve"> </w:t>
      </w:r>
      <w:r w:rsidRPr="00603C61">
        <w:rPr>
          <w:rFonts w:cs="Arial"/>
          <w:b/>
          <w:color w:val="000066"/>
          <w:sz w:val="20"/>
        </w:rPr>
        <w:t>AVEC</w:t>
      </w:r>
      <w:r>
        <w:rPr>
          <w:rFonts w:cs="Arial"/>
          <w:b/>
          <w:color w:val="000066"/>
          <w:sz w:val="20"/>
        </w:rPr>
        <w:t xml:space="preserve"> DECLINAISON ANNUELLE</w:t>
      </w:r>
    </w:p>
    <w:p w:rsidR="00657B42" w:rsidRDefault="00B618DD" w:rsidP="00D0732C">
      <w:pPr>
        <w:rPr>
          <w:rFonts w:cs="Arial"/>
          <w:sz w:val="20"/>
        </w:rPr>
      </w:pPr>
      <w:r>
        <w:rPr>
          <w:rFonts w:cs="Arial"/>
          <w:noProof/>
        </w:rPr>
        <mc:AlternateContent>
          <mc:Choice Requires="wps">
            <w:drawing>
              <wp:anchor distT="0" distB="0" distL="114300" distR="114300" simplePos="0" relativeHeight="251669504" behindDoc="0" locked="0" layoutInCell="1" allowOverlap="1" wp14:anchorId="6D2F90C6" wp14:editId="54D1EBCC">
                <wp:simplePos x="0" y="0"/>
                <wp:positionH relativeFrom="column">
                  <wp:posOffset>-168371</wp:posOffset>
                </wp:positionH>
                <wp:positionV relativeFrom="paragraph">
                  <wp:posOffset>125095</wp:posOffset>
                </wp:positionV>
                <wp:extent cx="6029325" cy="3872865"/>
                <wp:effectExtent l="0" t="0" r="28575" b="13335"/>
                <wp:wrapNone/>
                <wp:docPr id="10" name="Rectangle 10"/>
                <wp:cNvGraphicFramePr/>
                <a:graphic xmlns:a="http://schemas.openxmlformats.org/drawingml/2006/main">
                  <a:graphicData uri="http://schemas.microsoft.com/office/word/2010/wordprocessingShape">
                    <wps:wsp>
                      <wps:cNvSpPr/>
                      <wps:spPr>
                        <a:xfrm>
                          <a:off x="0" y="0"/>
                          <a:ext cx="6029325" cy="38728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3.25pt;margin-top:9.85pt;width:474.75pt;height:304.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" filled="f" strokecolor="windowText" strokeweight=".25pt"/>
            </w:pict>
          </mc:Fallback>
        </mc:AlternateConten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Pr="00B618DD" w:rsidRDefault="00B618DD" w:rsidP="00B618DD">
      <w:pPr>
        <w:rPr>
          <w:color w:val="000000" w:themeColor="text1"/>
        </w:rPr>
      </w:pPr>
      <w:r w:rsidRPr="00B618DD">
        <w:rPr>
          <w:color w:val="000000" w:themeColor="text1"/>
        </w:rPr>
        <w:t>………………………………………………………………………………………………………………………………………</w:t>
      </w:r>
      <w:r>
        <w:rPr>
          <w:color w:val="000000" w:themeColor="text1"/>
        </w:rPr>
        <w:t>………………………………………………………………………………………………………………………………………………………………………………………………</w:t>
      </w:r>
    </w:p>
    <w:p w:rsidR="00B618DD" w:rsidRDefault="00B618DD" w:rsidP="00657B42">
      <w:pPr>
        <w:rPr>
          <w:rFonts w:cs="Arial"/>
          <w:b/>
          <w:color w:val="000066"/>
          <w:sz w:val="20"/>
        </w:rPr>
      </w:pPr>
      <w:r>
        <w:rPr>
          <w:rFonts w:cs="Arial"/>
          <w:b/>
          <w:color w:val="000066"/>
          <w:sz w:val="20"/>
        </w:rPr>
        <w:br w:type="page"/>
      </w:r>
    </w:p>
    <w:p w:rsidR="00657B42" w:rsidRPr="004D768A" w:rsidRDefault="00603C61" w:rsidP="00657B42">
      <w:pPr>
        <w:rPr>
          <w:rFonts w:cs="Arial"/>
          <w:b/>
          <w:color w:val="000066"/>
          <w:sz w:val="20"/>
        </w:rPr>
      </w:pPr>
      <w:r>
        <w:rPr>
          <w:rFonts w:cs="Arial"/>
          <w:b/>
          <w:color w:val="000066"/>
          <w:sz w:val="20"/>
        </w:rPr>
        <w:lastRenderedPageBreak/>
        <w:t>9</w:t>
      </w:r>
      <w:r w:rsidR="00657B42" w:rsidRPr="004D768A">
        <w:rPr>
          <w:rFonts w:cs="Arial"/>
          <w:b/>
          <w:color w:val="000066"/>
          <w:sz w:val="20"/>
        </w:rPr>
        <w:t xml:space="preserve"> – ATTESTATION</w:t>
      </w:r>
      <w:r w:rsidR="00EF0B94">
        <w:rPr>
          <w:rFonts w:cs="Arial"/>
          <w:b/>
          <w:color w:val="000066"/>
          <w:sz w:val="20"/>
        </w:rPr>
        <w:t xml:space="preserve"> SIGNEE DU REPRESENTANT LEGAL DE L’ORGANISME DE FORMATION</w:t>
      </w:r>
    </w:p>
    <w:p w:rsidR="00657B42" w:rsidRDefault="00657B42" w:rsidP="00657B42">
      <w:pPr>
        <w:jc w:val="both"/>
        <w:rPr>
          <w:rFonts w:cs="Arial"/>
          <w:sz w:val="20"/>
        </w:rPr>
      </w:pPr>
    </w:p>
    <w:p w:rsidR="00B618DD" w:rsidRDefault="00B618DD" w:rsidP="00657B42">
      <w:pPr>
        <w:jc w:val="both"/>
        <w:rPr>
          <w:rFonts w:cs="Arial"/>
          <w:sz w:val="20"/>
        </w:rPr>
      </w:pPr>
    </w:p>
    <w:p w:rsidR="00B618DD" w:rsidRDefault="00B618DD" w:rsidP="00657B42">
      <w:pPr>
        <w:rPr>
          <w:rFonts w:cs="Arial"/>
          <w:sz w:val="20"/>
        </w:rPr>
      </w:pPr>
    </w:p>
    <w:p w:rsidR="00657B42" w:rsidRDefault="00657B42" w:rsidP="00657B42">
      <w:pPr>
        <w:rPr>
          <w:rFonts w:cs="Arial"/>
          <w:sz w:val="20"/>
        </w:rPr>
      </w:pPr>
      <w:r>
        <w:rPr>
          <w:rFonts w:cs="Arial"/>
          <w:sz w:val="20"/>
        </w:rPr>
        <w:t>Je soussigné (nom, prénom) ……………………………………………………………………………………………</w:t>
      </w:r>
    </w:p>
    <w:p w:rsidR="00657B42" w:rsidRDefault="00657B42" w:rsidP="00657B42">
      <w:pPr>
        <w:rPr>
          <w:rFonts w:cs="Arial"/>
          <w:sz w:val="20"/>
        </w:rPr>
      </w:pPr>
    </w:p>
    <w:p w:rsidR="00657B42" w:rsidRDefault="00657B42" w:rsidP="00657B42">
      <w:pPr>
        <w:rPr>
          <w:rFonts w:cs="Arial"/>
          <w:sz w:val="20"/>
        </w:rPr>
      </w:pPr>
      <w:r>
        <w:rPr>
          <w:rFonts w:cs="Arial"/>
          <w:sz w:val="20"/>
        </w:rPr>
        <w:t>Représentant légal de (</w:t>
      </w:r>
      <w:r w:rsidR="00B618DD">
        <w:rPr>
          <w:rFonts w:cs="Arial"/>
          <w:sz w:val="20"/>
        </w:rPr>
        <w:t xml:space="preserve">nom de l’organisme de formation) </w:t>
      </w:r>
      <w:r>
        <w:rPr>
          <w:rFonts w:cs="Arial"/>
          <w:sz w:val="20"/>
        </w:rPr>
        <w:t>……………………………………………………………….</w:t>
      </w:r>
    </w:p>
    <w:p w:rsidR="00657B42" w:rsidRDefault="00657B42" w:rsidP="00657B42">
      <w:pPr>
        <w:rPr>
          <w:rFonts w:cs="Arial"/>
          <w:sz w:val="20"/>
        </w:rPr>
      </w:pPr>
    </w:p>
    <w:p w:rsidR="00B618DD" w:rsidRDefault="00B618DD" w:rsidP="00657B42">
      <w:pPr>
        <w:rPr>
          <w:rFonts w:cs="Arial"/>
          <w:sz w:val="20"/>
        </w:rPr>
      </w:pPr>
    </w:p>
    <w:p w:rsidR="00657B42" w:rsidRDefault="00657B42" w:rsidP="00657B42">
      <w:pPr>
        <w:rPr>
          <w:rFonts w:cs="Arial"/>
          <w:sz w:val="20"/>
        </w:rPr>
      </w:pPr>
      <w:r>
        <w:rPr>
          <w:rFonts w:cs="Arial"/>
          <w:sz w:val="20"/>
        </w:rPr>
        <w:t>M’engage à :</w:t>
      </w:r>
    </w:p>
    <w:p w:rsidR="00657B42" w:rsidRDefault="00657B42" w:rsidP="00657B42">
      <w:pPr>
        <w:pStyle w:val="spip"/>
        <w:numPr>
          <w:ilvl w:val="0"/>
          <w:numId w:val="31"/>
        </w:numPr>
        <w:spacing w:before="240" w:beforeAutospacing="0" w:after="0" w:afterAutospacing="0"/>
        <w:ind w:left="714" w:hanging="357"/>
        <w:rPr>
          <w:rFonts w:ascii="Arial" w:hAnsi="Arial" w:cs="Arial"/>
          <w:sz w:val="20"/>
          <w:szCs w:val="20"/>
        </w:rPr>
      </w:pPr>
      <w:r w:rsidRPr="00F3343E">
        <w:rPr>
          <w:rFonts w:ascii="Arial" w:hAnsi="Arial" w:cs="Arial"/>
          <w:sz w:val="20"/>
          <w:szCs w:val="20"/>
        </w:rPr>
        <w:t>mettre en œuvre la formation conformément aux informations contenues dans le présent cahier des charges</w:t>
      </w:r>
      <w:r>
        <w:rPr>
          <w:rFonts w:ascii="Arial" w:hAnsi="Arial" w:cs="Arial"/>
          <w:sz w:val="20"/>
          <w:szCs w:val="20"/>
        </w:rPr>
        <w:t xml:space="preserve"> </w:t>
      </w:r>
      <w:r w:rsidRPr="00F3343E">
        <w:rPr>
          <w:rFonts w:ascii="Arial" w:hAnsi="Arial" w:cs="Arial"/>
          <w:sz w:val="20"/>
          <w:szCs w:val="20"/>
        </w:rPr>
        <w:t>;</w:t>
      </w:r>
    </w:p>
    <w:p w:rsidR="00657B42" w:rsidRPr="00F3343E" w:rsidRDefault="00657B42" w:rsidP="00657B42">
      <w:pPr>
        <w:pStyle w:val="spip"/>
        <w:numPr>
          <w:ilvl w:val="0"/>
          <w:numId w:val="31"/>
        </w:numPr>
        <w:spacing w:before="240" w:beforeAutospacing="0" w:after="0" w:afterAutospacing="0"/>
        <w:ind w:left="714" w:hanging="357"/>
        <w:rPr>
          <w:rFonts w:ascii="Arial" w:hAnsi="Arial" w:cs="Arial"/>
          <w:sz w:val="20"/>
          <w:szCs w:val="20"/>
        </w:rPr>
      </w:pPr>
      <w:r>
        <w:rPr>
          <w:rFonts w:ascii="Arial" w:hAnsi="Arial" w:cs="Arial"/>
          <w:sz w:val="20"/>
          <w:szCs w:val="20"/>
        </w:rPr>
        <w:t>transmettre les dates d’action de formation à l’ARS Bretagne</w:t>
      </w:r>
      <w:r w:rsidR="00B618DD">
        <w:rPr>
          <w:rFonts w:ascii="Arial" w:hAnsi="Arial" w:cs="Arial"/>
          <w:sz w:val="20"/>
          <w:szCs w:val="20"/>
        </w:rPr>
        <w:t>,</w:t>
      </w:r>
      <w:r>
        <w:rPr>
          <w:rFonts w:ascii="Arial" w:hAnsi="Arial" w:cs="Arial"/>
          <w:sz w:val="20"/>
          <w:szCs w:val="20"/>
        </w:rPr>
        <w:t xml:space="preserve"> </w:t>
      </w:r>
      <w:r w:rsidR="00B618DD">
        <w:rPr>
          <w:rFonts w:ascii="Arial" w:hAnsi="Arial" w:cs="Arial"/>
          <w:sz w:val="20"/>
          <w:szCs w:val="20"/>
        </w:rPr>
        <w:t xml:space="preserve">trois </w:t>
      </w:r>
      <w:r>
        <w:rPr>
          <w:rFonts w:ascii="Arial" w:hAnsi="Arial" w:cs="Arial"/>
          <w:sz w:val="20"/>
          <w:szCs w:val="20"/>
        </w:rPr>
        <w:t>mois avant le début de l’action de formation ;</w:t>
      </w:r>
    </w:p>
    <w:p w:rsidR="00657B42" w:rsidRPr="00F3343E" w:rsidRDefault="00657B42" w:rsidP="00657B42">
      <w:pPr>
        <w:pStyle w:val="spip"/>
        <w:numPr>
          <w:ilvl w:val="0"/>
          <w:numId w:val="31"/>
        </w:numPr>
        <w:spacing w:before="240" w:beforeAutospacing="0" w:after="0" w:afterAutospacing="0"/>
        <w:ind w:left="714" w:hanging="357"/>
        <w:rPr>
          <w:rFonts w:ascii="Arial" w:hAnsi="Arial" w:cs="Arial"/>
          <w:sz w:val="20"/>
          <w:szCs w:val="20"/>
        </w:rPr>
      </w:pPr>
      <w:r w:rsidRPr="00F3343E">
        <w:rPr>
          <w:rFonts w:ascii="Arial" w:hAnsi="Arial" w:cs="Arial"/>
          <w:sz w:val="20"/>
          <w:szCs w:val="20"/>
        </w:rPr>
        <w:t>répondre à l’évaluation, et à des demandes ultérieures de participation à des enquêtes relatives à l’impact de la formation.</w:t>
      </w:r>
    </w:p>
    <w:p w:rsidR="00657B42" w:rsidRDefault="00657B42" w:rsidP="00657B42">
      <w:pPr>
        <w:rPr>
          <w:rFonts w:cs="Arial"/>
          <w:sz w:val="20"/>
        </w:rPr>
      </w:pPr>
    </w:p>
    <w:p w:rsidR="00657B42" w:rsidRDefault="00657B42" w:rsidP="00657B42">
      <w:pPr>
        <w:rPr>
          <w:rFonts w:cs="Arial"/>
          <w:sz w:val="20"/>
        </w:rPr>
      </w:pPr>
    </w:p>
    <w:p w:rsidR="00A617ED" w:rsidRDefault="00A617ED" w:rsidP="00657B42">
      <w:pPr>
        <w:rPr>
          <w:rFonts w:cs="Arial"/>
          <w:sz w:val="20"/>
        </w:rPr>
      </w:pPr>
    </w:p>
    <w:p w:rsidR="00A617ED" w:rsidRDefault="00A617ED" w:rsidP="00657B42">
      <w:pPr>
        <w:rPr>
          <w:rFonts w:cs="Arial"/>
          <w:sz w:val="20"/>
        </w:rPr>
      </w:pPr>
    </w:p>
    <w:p w:rsidR="00657B42" w:rsidRDefault="00657B42" w:rsidP="00657B42">
      <w:pPr>
        <w:rPr>
          <w:rFonts w:cs="Arial"/>
          <w:sz w:val="20"/>
        </w:rPr>
      </w:pPr>
      <w:r>
        <w:rPr>
          <w:rFonts w:cs="Arial"/>
          <w:sz w:val="20"/>
        </w:rPr>
        <w:t>Fait à ………………………………………, le ………………………………………</w:t>
      </w:r>
    </w:p>
    <w:p w:rsidR="00657B42" w:rsidRDefault="00657B42" w:rsidP="00657B42">
      <w:pPr>
        <w:rPr>
          <w:rFonts w:cs="Arial"/>
          <w:sz w:val="20"/>
        </w:rPr>
      </w:pPr>
    </w:p>
    <w:p w:rsidR="00657B42" w:rsidRDefault="00657B42" w:rsidP="00657B42">
      <w:pPr>
        <w:rPr>
          <w:rFonts w:cs="Arial"/>
          <w:sz w:val="20"/>
        </w:rPr>
      </w:pPr>
    </w:p>
    <w:p w:rsidR="00B618DD" w:rsidRDefault="00B618DD" w:rsidP="00B80DFE">
      <w:pPr>
        <w:jc w:val="both"/>
        <w:rPr>
          <w:rFonts w:cs="Arial"/>
          <w:sz w:val="20"/>
        </w:rPr>
      </w:pPr>
    </w:p>
    <w:p w:rsidR="00657B42" w:rsidRDefault="00657B42" w:rsidP="00B80DFE">
      <w:pPr>
        <w:jc w:val="both"/>
        <w:rPr>
          <w:rFonts w:cs="Arial"/>
          <w:sz w:val="20"/>
        </w:rPr>
      </w:pPr>
      <w:r>
        <w:rPr>
          <w:rFonts w:cs="Arial"/>
          <w:sz w:val="20"/>
        </w:rPr>
        <w:t>Signature</w:t>
      </w:r>
    </w:p>
    <w:p w:rsidR="00B80DFE" w:rsidRDefault="00B80DFE" w:rsidP="00B80DFE">
      <w:pPr>
        <w:jc w:val="both"/>
        <w:rPr>
          <w:rFonts w:cs="Arial"/>
          <w:sz w:val="20"/>
        </w:rPr>
      </w:pPr>
    </w:p>
    <w:p w:rsidR="00657B42" w:rsidRPr="00F3343E" w:rsidRDefault="00657B42" w:rsidP="00B80DFE">
      <w:pPr>
        <w:jc w:val="both"/>
        <w:rPr>
          <w:rFonts w:cs="Arial"/>
          <w:i/>
          <w:sz w:val="20"/>
        </w:rPr>
      </w:pPr>
      <w:r w:rsidRPr="00F3343E">
        <w:rPr>
          <w:rFonts w:cs="Arial"/>
          <w:i/>
          <w:sz w:val="20"/>
        </w:rPr>
        <w:t xml:space="preserve">Indiquer </w:t>
      </w:r>
      <w:proofErr w:type="gramStart"/>
      <w:r w:rsidRPr="00F3343E">
        <w:rPr>
          <w:rFonts w:cs="Arial"/>
          <w:i/>
          <w:sz w:val="20"/>
        </w:rPr>
        <w:t>les nom</w:t>
      </w:r>
      <w:proofErr w:type="gramEnd"/>
      <w:r w:rsidRPr="00F3343E">
        <w:rPr>
          <w:rFonts w:cs="Arial"/>
          <w:i/>
          <w:sz w:val="20"/>
        </w:rPr>
        <w:t>, prénom, fonction du signataire</w:t>
      </w:r>
    </w:p>
    <w:p w:rsidR="00B618DD" w:rsidRDefault="00B618DD" w:rsidP="00B80DFE">
      <w:pPr>
        <w:jc w:val="both"/>
        <w:rPr>
          <w:rFonts w:cs="Arial"/>
          <w:i/>
          <w:sz w:val="20"/>
        </w:rPr>
      </w:pPr>
    </w:p>
    <w:p w:rsidR="00657B42" w:rsidRDefault="00657B42" w:rsidP="00B80DFE">
      <w:pPr>
        <w:jc w:val="both"/>
        <w:rPr>
          <w:rFonts w:cs="Arial"/>
          <w:i/>
          <w:sz w:val="20"/>
        </w:rPr>
      </w:pPr>
      <w:r w:rsidRPr="00F3343E">
        <w:rPr>
          <w:rFonts w:cs="Arial"/>
          <w:i/>
          <w:sz w:val="20"/>
        </w:rPr>
        <w:t>Si le dossier n’est pas signé par le représentant légal, joindre le pouvoir donn</w:t>
      </w:r>
      <w:r>
        <w:rPr>
          <w:rFonts w:cs="Arial"/>
          <w:i/>
          <w:sz w:val="20"/>
        </w:rPr>
        <w:t>é</w:t>
      </w:r>
      <w:r w:rsidRPr="00F3343E">
        <w:rPr>
          <w:rFonts w:cs="Arial"/>
          <w:i/>
          <w:sz w:val="20"/>
        </w:rPr>
        <w:t xml:space="preserve"> par ce dernier au signataire</w:t>
      </w:r>
    </w:p>
    <w:p w:rsidR="00B629D8" w:rsidRDefault="00B629D8" w:rsidP="00B80DFE">
      <w:pPr>
        <w:jc w:val="both"/>
        <w:rPr>
          <w:rFonts w:cs="Arial"/>
          <w:i/>
          <w:sz w:val="20"/>
        </w:rPr>
      </w:pPr>
    </w:p>
    <w:p w:rsidR="00B629D8" w:rsidRPr="00F3343E" w:rsidRDefault="00B629D8" w:rsidP="00B80DFE">
      <w:pPr>
        <w:jc w:val="both"/>
        <w:rPr>
          <w:rFonts w:cs="Arial"/>
          <w:i/>
          <w:sz w:val="20"/>
        </w:rPr>
      </w:pPr>
    </w:p>
    <w:p w:rsidR="00B94CAA" w:rsidRDefault="00B94CAA" w:rsidP="00B94CAA">
      <w:pPr>
        <w:pStyle w:val="Default"/>
        <w:rPr>
          <w:b/>
          <w:bCs/>
          <w:sz w:val="22"/>
          <w:szCs w:val="22"/>
        </w:rPr>
      </w:pPr>
    </w:p>
    <w:p w:rsidR="00195A5D" w:rsidRDefault="00195A5D" w:rsidP="00B94CAA">
      <w:pPr>
        <w:pStyle w:val="Default"/>
        <w:rPr>
          <w:b/>
          <w:bCs/>
          <w:sz w:val="22"/>
          <w:szCs w:val="22"/>
        </w:rPr>
      </w:pPr>
      <w:bookmarkStart w:id="0" w:name="_GoBack"/>
      <w:r>
        <w:rPr>
          <w:b/>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-234507</wp:posOffset>
                </wp:positionH>
                <wp:positionV relativeFrom="paragraph">
                  <wp:posOffset>27089</wp:posOffset>
                </wp:positionV>
                <wp:extent cx="6245525" cy="3234379"/>
                <wp:effectExtent l="0" t="0" r="22225" b="23495"/>
                <wp:wrapNone/>
                <wp:docPr id="13" name="Rectangle 13"/>
                <wp:cNvGraphicFramePr/>
                <a:graphic xmlns:a="http://schemas.openxmlformats.org/drawingml/2006/main">
                  <a:graphicData uri="http://schemas.microsoft.com/office/word/2010/wordprocessingShape">
                    <wps:wsp>
                      <wps:cNvSpPr/>
                      <wps:spPr>
                        <a:xfrm>
                          <a:off x="0" y="0"/>
                          <a:ext cx="6245525" cy="32343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45pt;margin-top:2.15pt;width:491.75pt;height:25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" filled="f" strokecolor="black [3213]" strokeweight=".25pt"/>
            </w:pict>
          </mc:Fallback>
        </mc:AlternateContent>
      </w:r>
      <w:bookmarkEnd w:id="0"/>
    </w:p>
    <w:p w:rsidR="00195A5D" w:rsidRPr="00195A5D" w:rsidRDefault="00195A5D" w:rsidP="00195A5D">
      <w:pPr>
        <w:pStyle w:val="Default"/>
        <w:jc w:val="both"/>
        <w:rPr>
          <w:b/>
          <w:bCs/>
          <w:sz w:val="18"/>
          <w:szCs w:val="22"/>
          <w:u w:val="single"/>
        </w:rPr>
      </w:pPr>
      <w:r w:rsidRPr="00195A5D">
        <w:rPr>
          <w:b/>
          <w:bCs/>
          <w:sz w:val="18"/>
          <w:szCs w:val="22"/>
          <w:u w:val="single"/>
        </w:rPr>
        <w:t>Vos droits concernant vos données</w:t>
      </w:r>
      <w:r>
        <w:rPr>
          <w:b/>
          <w:bCs/>
          <w:sz w:val="18"/>
          <w:szCs w:val="22"/>
          <w:u w:val="single"/>
        </w:rPr>
        <w:t> :</w:t>
      </w:r>
    </w:p>
    <w:p w:rsidR="00195A5D" w:rsidRPr="00195A5D" w:rsidRDefault="00195A5D" w:rsidP="00195A5D">
      <w:pPr>
        <w:pStyle w:val="Default"/>
        <w:jc w:val="both"/>
        <w:rPr>
          <w:bCs/>
          <w:sz w:val="18"/>
          <w:szCs w:val="22"/>
        </w:rPr>
      </w:pPr>
      <w:r w:rsidRPr="00195A5D">
        <w:rPr>
          <w:bCs/>
          <w:sz w:val="18"/>
          <w:szCs w:val="22"/>
        </w:rPr>
        <w:t xml:space="preserve"> </w:t>
      </w:r>
      <w:r w:rsidRPr="00195A5D">
        <w:rPr>
          <w:bCs/>
          <w:sz w:val="18"/>
          <w:szCs w:val="22"/>
        </w:rPr>
        <w:tab/>
      </w:r>
    </w:p>
    <w:p w:rsidR="00195A5D" w:rsidRPr="00195A5D" w:rsidRDefault="00195A5D" w:rsidP="00195A5D">
      <w:pPr>
        <w:pStyle w:val="Default"/>
        <w:jc w:val="both"/>
        <w:rPr>
          <w:bCs/>
          <w:sz w:val="18"/>
          <w:szCs w:val="22"/>
        </w:rPr>
      </w:pPr>
      <w:r w:rsidRPr="00195A5D">
        <w:rPr>
          <w:bCs/>
          <w:sz w:val="18"/>
          <w:szCs w:val="22"/>
        </w:rPr>
        <w:t>L’ARS Bretagne procède à un traitement de vos données personnelles pour  la gestion et le suivi de cet AAC. Vos données personnelles sont conservées pendant 3 ans et ensuite archivées. Elles sont destinées à l'ARS Bretagne.</w:t>
      </w:r>
      <w:r w:rsidRPr="00195A5D">
        <w:rPr>
          <w:bCs/>
          <w:sz w:val="18"/>
          <w:szCs w:val="22"/>
        </w:rPr>
        <w:tab/>
      </w:r>
    </w:p>
    <w:p w:rsidR="00195A5D" w:rsidRPr="00195A5D" w:rsidRDefault="00195A5D" w:rsidP="00195A5D">
      <w:pPr>
        <w:pStyle w:val="Default"/>
        <w:jc w:val="both"/>
        <w:rPr>
          <w:bCs/>
          <w:sz w:val="18"/>
          <w:szCs w:val="22"/>
        </w:rPr>
      </w:pPr>
      <w:r w:rsidRPr="00195A5D">
        <w:rPr>
          <w:bCs/>
          <w:sz w:val="18"/>
          <w:szCs w:val="22"/>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r w:rsidRPr="00195A5D">
        <w:rPr>
          <w:bCs/>
          <w:sz w:val="18"/>
          <w:szCs w:val="22"/>
        </w:rPr>
        <w:tab/>
      </w:r>
    </w:p>
    <w:p w:rsidR="00195A5D" w:rsidRPr="00195A5D" w:rsidRDefault="00195A5D" w:rsidP="00195A5D">
      <w:pPr>
        <w:pStyle w:val="Default"/>
        <w:jc w:val="both"/>
        <w:rPr>
          <w:bCs/>
          <w:sz w:val="18"/>
          <w:szCs w:val="22"/>
        </w:rPr>
      </w:pPr>
      <w:r w:rsidRPr="00195A5D">
        <w:rPr>
          <w:bCs/>
          <w:sz w:val="18"/>
          <w:szCs w:val="22"/>
        </w:rPr>
        <w:t xml:space="preserve">Vous pouvez exercer ces droits en vous adressant à la déléguée à la protection des données de l’ARS Bretagne et en joignant à votre demande une copie de votre pièce d’identité, à l’adresse suivante : </w:t>
      </w:r>
      <w:r w:rsidRPr="00195A5D">
        <w:rPr>
          <w:bCs/>
          <w:sz w:val="18"/>
          <w:szCs w:val="22"/>
        </w:rPr>
        <w:tab/>
      </w:r>
    </w:p>
    <w:p w:rsidR="00195A5D" w:rsidRPr="00195A5D" w:rsidRDefault="00195A5D" w:rsidP="00195A5D">
      <w:pPr>
        <w:pStyle w:val="Default"/>
        <w:jc w:val="both"/>
        <w:rPr>
          <w:bCs/>
          <w:sz w:val="18"/>
          <w:szCs w:val="22"/>
        </w:rPr>
      </w:pPr>
      <w:r w:rsidRPr="00195A5D">
        <w:rPr>
          <w:bCs/>
          <w:sz w:val="18"/>
          <w:szCs w:val="22"/>
        </w:rPr>
        <w:tab/>
      </w:r>
    </w:p>
    <w:p w:rsidR="00195A5D" w:rsidRDefault="00195A5D" w:rsidP="00195A5D">
      <w:pPr>
        <w:pStyle w:val="Default"/>
        <w:jc w:val="both"/>
        <w:rPr>
          <w:bCs/>
          <w:sz w:val="18"/>
          <w:szCs w:val="22"/>
        </w:rPr>
      </w:pPr>
      <w:r w:rsidRPr="00B629D8">
        <w:rPr>
          <w:bCs/>
          <w:sz w:val="18"/>
          <w:szCs w:val="22"/>
          <w:u w:val="single"/>
        </w:rPr>
        <w:t>Par courriel :</w:t>
      </w:r>
      <w:r w:rsidRPr="00195A5D">
        <w:rPr>
          <w:bCs/>
          <w:sz w:val="18"/>
          <w:szCs w:val="22"/>
        </w:rPr>
        <w:t xml:space="preserve"> </w:t>
      </w:r>
      <w:r w:rsidRPr="00195A5D">
        <w:rPr>
          <w:bCs/>
          <w:sz w:val="18"/>
          <w:szCs w:val="22"/>
        </w:rPr>
        <w:tab/>
      </w:r>
      <w:r>
        <w:rPr>
          <w:bCs/>
          <w:sz w:val="18"/>
          <w:szCs w:val="22"/>
        </w:rPr>
        <w:t xml:space="preserve">ARS-BRETAGNE-CIL@ars.sante.fr </w:t>
      </w:r>
    </w:p>
    <w:p w:rsidR="00195A5D" w:rsidRPr="00195A5D" w:rsidRDefault="00195A5D" w:rsidP="00195A5D">
      <w:pPr>
        <w:pStyle w:val="Default"/>
        <w:jc w:val="both"/>
        <w:rPr>
          <w:bCs/>
          <w:sz w:val="18"/>
          <w:szCs w:val="22"/>
        </w:rPr>
      </w:pPr>
      <w:r w:rsidRPr="00B629D8">
        <w:rPr>
          <w:bCs/>
          <w:sz w:val="18"/>
          <w:szCs w:val="22"/>
          <w:u w:val="single"/>
        </w:rPr>
        <w:t>Par voie postale</w:t>
      </w:r>
      <w:r w:rsidRPr="00195A5D">
        <w:rPr>
          <w:bCs/>
          <w:sz w:val="18"/>
          <w:szCs w:val="22"/>
        </w:rPr>
        <w:t xml:space="preserve"> : </w:t>
      </w:r>
    </w:p>
    <w:p w:rsidR="00195A5D" w:rsidRPr="00195A5D" w:rsidRDefault="00195A5D" w:rsidP="00195A5D">
      <w:pPr>
        <w:pStyle w:val="Default"/>
        <w:ind w:firstLine="709"/>
        <w:jc w:val="both"/>
        <w:rPr>
          <w:bCs/>
          <w:sz w:val="18"/>
          <w:szCs w:val="22"/>
        </w:rPr>
      </w:pPr>
      <w:r>
        <w:rPr>
          <w:bCs/>
          <w:sz w:val="18"/>
          <w:szCs w:val="22"/>
        </w:rPr>
        <w:t>A</w:t>
      </w:r>
      <w:r w:rsidRPr="00195A5D">
        <w:rPr>
          <w:bCs/>
          <w:sz w:val="18"/>
          <w:szCs w:val="22"/>
        </w:rPr>
        <w:t>RS Bretagne</w:t>
      </w:r>
      <w:r>
        <w:rPr>
          <w:bCs/>
          <w:sz w:val="18"/>
          <w:szCs w:val="22"/>
        </w:rPr>
        <w:t> </w:t>
      </w:r>
    </w:p>
    <w:p w:rsidR="00195A5D" w:rsidRPr="00195A5D" w:rsidRDefault="00195A5D" w:rsidP="00195A5D">
      <w:pPr>
        <w:pStyle w:val="Default"/>
        <w:jc w:val="both"/>
        <w:rPr>
          <w:bCs/>
          <w:sz w:val="18"/>
          <w:szCs w:val="22"/>
        </w:rPr>
      </w:pPr>
      <w:r w:rsidRPr="00195A5D">
        <w:rPr>
          <w:bCs/>
          <w:sz w:val="18"/>
          <w:szCs w:val="22"/>
        </w:rPr>
        <w:tab/>
        <w:t>Pôle juridique – Déléguée à la Protection des Données</w:t>
      </w:r>
    </w:p>
    <w:p w:rsidR="00195A5D" w:rsidRPr="00195A5D" w:rsidRDefault="00195A5D" w:rsidP="00195A5D">
      <w:pPr>
        <w:pStyle w:val="Default"/>
        <w:jc w:val="both"/>
        <w:rPr>
          <w:bCs/>
          <w:sz w:val="18"/>
          <w:szCs w:val="22"/>
        </w:rPr>
      </w:pPr>
      <w:r w:rsidRPr="00195A5D">
        <w:rPr>
          <w:bCs/>
          <w:sz w:val="18"/>
          <w:szCs w:val="22"/>
        </w:rPr>
        <w:tab/>
        <w:t>6, place des Colombes</w:t>
      </w:r>
    </w:p>
    <w:p w:rsidR="00195A5D" w:rsidRPr="00195A5D" w:rsidRDefault="00195A5D" w:rsidP="00195A5D">
      <w:pPr>
        <w:pStyle w:val="Default"/>
        <w:jc w:val="both"/>
        <w:rPr>
          <w:bCs/>
          <w:sz w:val="18"/>
          <w:szCs w:val="22"/>
        </w:rPr>
      </w:pPr>
      <w:r w:rsidRPr="00195A5D">
        <w:rPr>
          <w:bCs/>
          <w:sz w:val="18"/>
          <w:szCs w:val="22"/>
        </w:rPr>
        <w:tab/>
        <w:t>CS 14253</w:t>
      </w:r>
    </w:p>
    <w:p w:rsidR="00195A5D" w:rsidRDefault="00195A5D" w:rsidP="00195A5D">
      <w:pPr>
        <w:pStyle w:val="Default"/>
        <w:jc w:val="both"/>
        <w:rPr>
          <w:bCs/>
          <w:sz w:val="18"/>
          <w:szCs w:val="22"/>
        </w:rPr>
      </w:pPr>
      <w:r w:rsidRPr="00195A5D">
        <w:rPr>
          <w:bCs/>
          <w:sz w:val="18"/>
          <w:szCs w:val="22"/>
        </w:rPr>
        <w:tab/>
        <w:t>35042, RENNES CEDEX</w:t>
      </w:r>
    </w:p>
    <w:p w:rsidR="00195A5D" w:rsidRPr="00195A5D" w:rsidRDefault="00195A5D" w:rsidP="00195A5D">
      <w:pPr>
        <w:pStyle w:val="Default"/>
        <w:jc w:val="both"/>
        <w:rPr>
          <w:bCs/>
          <w:sz w:val="18"/>
          <w:szCs w:val="22"/>
        </w:rPr>
      </w:pPr>
    </w:p>
    <w:p w:rsidR="00195A5D" w:rsidRPr="00195A5D" w:rsidRDefault="00195A5D" w:rsidP="00195A5D">
      <w:pPr>
        <w:pStyle w:val="Default"/>
        <w:jc w:val="both"/>
        <w:rPr>
          <w:bCs/>
          <w:sz w:val="18"/>
          <w:szCs w:val="22"/>
        </w:rPr>
      </w:pPr>
      <w:r w:rsidRPr="00195A5D">
        <w:rPr>
          <w:bCs/>
          <w:sz w:val="18"/>
          <w:szCs w:val="22"/>
        </w:rPr>
        <w:t xml:space="preserve">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 </w:t>
      </w:r>
      <w:r w:rsidRPr="00195A5D">
        <w:rPr>
          <w:bCs/>
          <w:sz w:val="18"/>
          <w:szCs w:val="22"/>
        </w:rPr>
        <w:tab/>
      </w:r>
    </w:p>
    <w:sectPr w:rsidR="00195A5D" w:rsidRPr="00195A5D" w:rsidSect="00103728">
      <w:headerReference w:type="even" r:id="rId13"/>
      <w:headerReference w:type="default" r:id="rId14"/>
      <w:footerReference w:type="default" r:id="rId15"/>
      <w:headerReference w:type="first" r:id="rId16"/>
      <w:pgSz w:w="11906" w:h="16838"/>
      <w:pgMar w:top="119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05" w:rsidRDefault="007B2F05">
      <w:r>
        <w:separator/>
      </w:r>
    </w:p>
  </w:endnote>
  <w:endnote w:type="continuationSeparator" w:id="0">
    <w:p w:rsidR="007B2F05" w:rsidRDefault="007B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05" w:rsidRPr="00370017" w:rsidRDefault="007B2F05" w:rsidP="000E14BF">
    <w:pPr>
      <w:tabs>
        <w:tab w:val="right" w:pos="9214"/>
      </w:tabs>
      <w:ind w:firstLine="709"/>
      <w:rPr>
        <w:color w:val="002395"/>
        <w:sz w:val="16"/>
        <w:szCs w:val="16"/>
      </w:rPr>
    </w:pPr>
    <w:r>
      <w:rPr>
        <w:noProof/>
        <w:color w:val="002395"/>
        <w:sz w:val="16"/>
        <w:szCs w:val="16"/>
      </w:rPr>
      <w:drawing>
        <wp:anchor distT="0" distB="0" distL="114300" distR="114300" simplePos="0" relativeHeight="251657728" behindDoc="0" locked="0" layoutInCell="1" allowOverlap="1" wp14:anchorId="3F744AC0" wp14:editId="6B646B1C">
          <wp:simplePos x="0" y="0"/>
          <wp:positionH relativeFrom="column">
            <wp:posOffset>-737870</wp:posOffset>
          </wp:positionH>
          <wp:positionV relativeFrom="paragraph">
            <wp:posOffset>52070</wp:posOffset>
          </wp:positionV>
          <wp:extent cx="295275" cy="285750"/>
          <wp:effectExtent l="19050" t="0" r="9525" b="0"/>
          <wp:wrapNone/>
          <wp:docPr id="12" name="Image 1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a:ln w="9525">
                    <a:noFill/>
                    <a:miter lim="800000"/>
                    <a:headEnd/>
                    <a:tailEnd/>
                  </a:ln>
                </pic:spPr>
              </pic:pic>
            </a:graphicData>
          </a:graphic>
        </wp:anchor>
      </w:drawing>
    </w:r>
    <w:r w:rsidRPr="00370017">
      <w:rPr>
        <w:color w:val="002395"/>
        <w:sz w:val="16"/>
        <w:szCs w:val="16"/>
      </w:rPr>
      <w:t>CS 14253  – 35042</w:t>
    </w:r>
    <w:r>
      <w:rPr>
        <w:color w:val="002395"/>
        <w:sz w:val="16"/>
        <w:szCs w:val="16"/>
      </w:rPr>
      <w:t xml:space="preserve"> RENNES Ce</w:t>
    </w:r>
    <w:r w:rsidRPr="00370017">
      <w:rPr>
        <w:color w:val="002395"/>
        <w:sz w:val="16"/>
        <w:szCs w:val="16"/>
      </w:rPr>
      <w:t>dex</w:t>
    </w:r>
    <w:r>
      <w:rPr>
        <w:color w:val="002395"/>
        <w:sz w:val="16"/>
        <w:szCs w:val="16"/>
      </w:rPr>
      <w:tab/>
    </w:r>
    <w:r w:rsidRPr="004815CD">
      <w:rPr>
        <w:color w:val="002395"/>
        <w:sz w:val="16"/>
        <w:szCs w:val="16"/>
      </w:rPr>
      <w:fldChar w:fldCharType="begin"/>
    </w:r>
    <w:r w:rsidRPr="004815CD">
      <w:rPr>
        <w:color w:val="002395"/>
        <w:sz w:val="16"/>
        <w:szCs w:val="16"/>
      </w:rPr>
      <w:instrText xml:space="preserve"> PAGE   \* MERGEFORMAT </w:instrText>
    </w:r>
    <w:r w:rsidRPr="004815CD">
      <w:rPr>
        <w:color w:val="002395"/>
        <w:sz w:val="16"/>
        <w:szCs w:val="16"/>
      </w:rPr>
      <w:fldChar w:fldCharType="separate"/>
    </w:r>
    <w:r w:rsidR="00B629D8">
      <w:rPr>
        <w:noProof/>
        <w:color w:val="002395"/>
        <w:sz w:val="16"/>
        <w:szCs w:val="16"/>
      </w:rPr>
      <w:t>5</w:t>
    </w:r>
    <w:r w:rsidRPr="004815CD">
      <w:rPr>
        <w:color w:val="002395"/>
        <w:sz w:val="16"/>
        <w:szCs w:val="16"/>
      </w:rPr>
      <w:fldChar w:fldCharType="end"/>
    </w:r>
  </w:p>
  <w:p w:rsidR="007B2F05" w:rsidRPr="00370017" w:rsidRDefault="007B2F05" w:rsidP="00F06264">
    <w:pPr>
      <w:ind w:firstLine="709"/>
      <w:rPr>
        <w:color w:val="002395"/>
        <w:sz w:val="16"/>
        <w:szCs w:val="16"/>
      </w:rPr>
    </w:pPr>
    <w:r w:rsidRPr="00370017">
      <w:rPr>
        <w:color w:val="002395"/>
        <w:sz w:val="16"/>
        <w:szCs w:val="16"/>
      </w:rPr>
      <w:t>Standard : 02.90.08.80.00</w:t>
    </w:r>
  </w:p>
  <w:p w:rsidR="007B2F05" w:rsidRPr="00F06264" w:rsidRDefault="00B629D8" w:rsidP="00F06264">
    <w:pPr>
      <w:ind w:firstLine="709"/>
      <w:rPr>
        <w:color w:val="000080"/>
        <w:sz w:val="16"/>
      </w:rPr>
    </w:pPr>
    <w:hyperlink r:id="rId2" w:history="1">
      <w:r w:rsidR="007B2F05" w:rsidRPr="00370017">
        <w:rPr>
          <w:rStyle w:val="Lienhypertexte"/>
          <w:color w:val="000080"/>
          <w:sz w:val="16"/>
          <w:szCs w:val="16"/>
        </w:rPr>
        <w:t>www.ars.bretagne.sante.fr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05" w:rsidRDefault="007B2F05">
      <w:r>
        <w:separator/>
      </w:r>
    </w:p>
  </w:footnote>
  <w:footnote w:type="continuationSeparator" w:id="0">
    <w:p w:rsidR="007B2F05" w:rsidRDefault="007B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05" w:rsidRDefault="007B2F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05" w:rsidRDefault="007B2F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05" w:rsidRDefault="007B2F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61B5CF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0A18DD"/>
    <w:multiLevelType w:val="hybridMultilevel"/>
    <w:tmpl w:val="33A837AC"/>
    <w:lvl w:ilvl="0" w:tplc="040C0005">
      <w:start w:val="1"/>
      <w:numFmt w:val="bullet"/>
      <w:lvlText w:val=""/>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5">
    <w:nsid w:val="10B80FF5"/>
    <w:multiLevelType w:val="hybridMultilevel"/>
    <w:tmpl w:val="D2627B3C"/>
    <w:lvl w:ilvl="0" w:tplc="4BAC53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F73EA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775ADB"/>
    <w:multiLevelType w:val="hybridMultilevel"/>
    <w:tmpl w:val="A8C4C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F131D7"/>
    <w:multiLevelType w:val="hybridMultilevel"/>
    <w:tmpl w:val="9782D6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905C2A"/>
    <w:multiLevelType w:val="hybridMultilevel"/>
    <w:tmpl w:val="975E93CE"/>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1EDF0093"/>
    <w:multiLevelType w:val="hybridMultilevel"/>
    <w:tmpl w:val="8DDEE02E"/>
    <w:lvl w:ilvl="0" w:tplc="95E2849E">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B43634"/>
    <w:multiLevelType w:val="hybridMultilevel"/>
    <w:tmpl w:val="61D6B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0512B3"/>
    <w:multiLevelType w:val="hybridMultilevel"/>
    <w:tmpl w:val="3DEE415C"/>
    <w:lvl w:ilvl="0" w:tplc="E6D28A2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7">
      <w:start w:val="1"/>
      <w:numFmt w:val="bullet"/>
      <w:lvlText w:val=""/>
      <w:lvlJc w:val="left"/>
      <w:pPr>
        <w:tabs>
          <w:tab w:val="num" w:pos="2160"/>
        </w:tabs>
        <w:ind w:left="2160" w:hanging="360"/>
      </w:pPr>
      <w:rPr>
        <w:rFonts w:ascii="Wingdings" w:hAnsi="Wingdings" w:hint="default"/>
        <w:sz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9054EF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7A2BD0"/>
    <w:multiLevelType w:val="hybridMultilevel"/>
    <w:tmpl w:val="147E7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38126E"/>
    <w:multiLevelType w:val="hybridMultilevel"/>
    <w:tmpl w:val="7084F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532C04"/>
    <w:multiLevelType w:val="hybridMultilevel"/>
    <w:tmpl w:val="E8849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5C55CC"/>
    <w:multiLevelType w:val="hybridMultilevel"/>
    <w:tmpl w:val="8C9E2D4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8">
    <w:nsid w:val="326C0F72"/>
    <w:multiLevelType w:val="hybridMultilevel"/>
    <w:tmpl w:val="945C388E"/>
    <w:lvl w:ilvl="0" w:tplc="040C0001">
      <w:start w:val="1"/>
      <w:numFmt w:val="bullet"/>
      <w:lvlText w:val=""/>
      <w:lvlJc w:val="left"/>
      <w:pPr>
        <w:ind w:left="720" w:hanging="360"/>
      </w:pPr>
      <w:rPr>
        <w:rFonts w:ascii="Symbol" w:hAnsi="Symbol" w:hint="default"/>
      </w:rPr>
    </w:lvl>
    <w:lvl w:ilvl="1" w:tplc="9386FC80">
      <w:start w:val="3"/>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26112F"/>
    <w:multiLevelType w:val="hybridMultilevel"/>
    <w:tmpl w:val="CA9E9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195FB9"/>
    <w:multiLevelType w:val="hybridMultilevel"/>
    <w:tmpl w:val="E8DAB7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7E6DE1"/>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2">
    <w:nsid w:val="4F6469B6"/>
    <w:multiLevelType w:val="hybridMultilevel"/>
    <w:tmpl w:val="5B180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1E0B87"/>
    <w:multiLevelType w:val="hybridMultilevel"/>
    <w:tmpl w:val="8D1CE758"/>
    <w:lvl w:ilvl="0" w:tplc="F4A6177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F02DFC"/>
    <w:multiLevelType w:val="hybridMultilevel"/>
    <w:tmpl w:val="9E7C7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CD1B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247289"/>
    <w:multiLevelType w:val="hybridMultilevel"/>
    <w:tmpl w:val="8000E762"/>
    <w:lvl w:ilvl="0" w:tplc="FF142D6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1526C9"/>
    <w:multiLevelType w:val="multilevel"/>
    <w:tmpl w:val="05EA461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0AB4DEA"/>
    <w:multiLevelType w:val="hybridMultilevel"/>
    <w:tmpl w:val="B0FC5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6D5144"/>
    <w:multiLevelType w:val="hybridMultilevel"/>
    <w:tmpl w:val="8A94C7D8"/>
    <w:lvl w:ilvl="0" w:tplc="43BCDD7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C4288A"/>
    <w:multiLevelType w:val="hybridMultilevel"/>
    <w:tmpl w:val="EDCEAF8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357C4C"/>
    <w:multiLevelType w:val="hybridMultilevel"/>
    <w:tmpl w:val="B7A6EDB8"/>
    <w:lvl w:ilvl="0" w:tplc="D79E824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42680A"/>
    <w:multiLevelType w:val="hybridMultilevel"/>
    <w:tmpl w:val="1B7CE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583644"/>
    <w:multiLevelType w:val="hybridMultilevel"/>
    <w:tmpl w:val="7ADCB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9A1AD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516657"/>
    <w:multiLevelType w:val="hybridMultilevel"/>
    <w:tmpl w:val="E4B48362"/>
    <w:lvl w:ilvl="0" w:tplc="4BAC530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F7774AD"/>
    <w:multiLevelType w:val="hybridMultilevel"/>
    <w:tmpl w:val="D1EA9658"/>
    <w:lvl w:ilvl="0" w:tplc="4BAC53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0E225C"/>
    <w:multiLevelType w:val="multilevel"/>
    <w:tmpl w:val="AF586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86202C"/>
    <w:multiLevelType w:val="hybridMultilevel"/>
    <w:tmpl w:val="D16CC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52CB284">
      <w:start w:val="4"/>
      <w:numFmt w:val="bullet"/>
      <w:lvlText w:val=""/>
      <w:lvlJc w:val="left"/>
      <w:pPr>
        <w:ind w:left="2160" w:hanging="360"/>
      </w:pPr>
      <w:rPr>
        <w:rFonts w:ascii="Wingdings" w:eastAsia="Times New Roman"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A23267"/>
    <w:multiLevelType w:val="hybridMultilevel"/>
    <w:tmpl w:val="9A8A458C"/>
    <w:lvl w:ilvl="0" w:tplc="4BAC530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8E654A1"/>
    <w:multiLevelType w:val="hybridMultilevel"/>
    <w:tmpl w:val="7BBEA6EC"/>
    <w:lvl w:ilvl="0" w:tplc="4BAC530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6B2F7B"/>
    <w:multiLevelType w:val="hybridMultilevel"/>
    <w:tmpl w:val="7A3CEA3A"/>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7C0E736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0"/>
  </w:num>
  <w:num w:numId="3">
    <w:abstractNumId w:val="33"/>
  </w:num>
  <w:num w:numId="4">
    <w:abstractNumId w:val="10"/>
  </w:num>
  <w:num w:numId="5">
    <w:abstractNumId w:val="16"/>
  </w:num>
  <w:num w:numId="6">
    <w:abstractNumId w:val="4"/>
  </w:num>
  <w:num w:numId="7">
    <w:abstractNumId w:val="29"/>
  </w:num>
  <w:num w:numId="8">
    <w:abstractNumId w:val="26"/>
  </w:num>
  <w:num w:numId="9">
    <w:abstractNumId w:val="35"/>
  </w:num>
  <w:num w:numId="10">
    <w:abstractNumId w:val="39"/>
  </w:num>
  <w:num w:numId="11">
    <w:abstractNumId w:val="42"/>
  </w:num>
  <w:num w:numId="12">
    <w:abstractNumId w:val="31"/>
  </w:num>
  <w:num w:numId="13">
    <w:abstractNumId w:val="32"/>
  </w:num>
  <w:num w:numId="14">
    <w:abstractNumId w:val="24"/>
  </w:num>
  <w:num w:numId="15">
    <w:abstractNumId w:val="7"/>
  </w:num>
  <w:num w:numId="16">
    <w:abstractNumId w:val="38"/>
  </w:num>
  <w:num w:numId="17">
    <w:abstractNumId w:val="22"/>
  </w:num>
  <w:num w:numId="18">
    <w:abstractNumId w:val="36"/>
  </w:num>
  <w:num w:numId="19">
    <w:abstractNumId w:val="3"/>
  </w:num>
  <w:num w:numId="20">
    <w:abstractNumId w:val="28"/>
  </w:num>
  <w:num w:numId="21">
    <w:abstractNumId w:val="15"/>
  </w:num>
  <w:num w:numId="22">
    <w:abstractNumId w:val="14"/>
  </w:num>
  <w:num w:numId="23">
    <w:abstractNumId w:val="19"/>
  </w:num>
  <w:num w:numId="24">
    <w:abstractNumId w:val="17"/>
  </w:num>
  <w:num w:numId="25">
    <w:abstractNumId w:val="5"/>
  </w:num>
  <w:num w:numId="26">
    <w:abstractNumId w:val="0"/>
  </w:num>
  <w:num w:numId="27">
    <w:abstractNumId w:val="1"/>
  </w:num>
  <w:num w:numId="28">
    <w:abstractNumId w:val="2"/>
  </w:num>
  <w:num w:numId="29">
    <w:abstractNumId w:val="11"/>
  </w:num>
  <w:num w:numId="30">
    <w:abstractNumId w:val="20"/>
  </w:num>
  <w:num w:numId="31">
    <w:abstractNumId w:val="12"/>
  </w:num>
  <w:num w:numId="32">
    <w:abstractNumId w:val="41"/>
  </w:num>
  <w:num w:numId="33">
    <w:abstractNumId w:val="30"/>
  </w:num>
  <w:num w:numId="34">
    <w:abstractNumId w:val="25"/>
  </w:num>
  <w:num w:numId="35">
    <w:abstractNumId w:val="6"/>
  </w:num>
  <w:num w:numId="36">
    <w:abstractNumId w:val="21"/>
  </w:num>
  <w:num w:numId="37">
    <w:abstractNumId w:val="13"/>
  </w:num>
  <w:num w:numId="38">
    <w:abstractNumId w:val="27"/>
  </w:num>
  <w:num w:numId="39">
    <w:abstractNumId w:val="18"/>
  </w:num>
  <w:num w:numId="40">
    <w:abstractNumId w:val="8"/>
  </w:num>
  <w:num w:numId="41">
    <w:abstractNumId w:val="37"/>
  </w:num>
  <w:num w:numId="42">
    <w:abstractNumId w:val="34"/>
  </w:num>
  <w:num w:numId="4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35"/>
    <w:rsid w:val="00003D84"/>
    <w:rsid w:val="00011018"/>
    <w:rsid w:val="00014F67"/>
    <w:rsid w:val="000158E1"/>
    <w:rsid w:val="000200E3"/>
    <w:rsid w:val="000247C0"/>
    <w:rsid w:val="000250E3"/>
    <w:rsid w:val="000260E6"/>
    <w:rsid w:val="0002612E"/>
    <w:rsid w:val="000354B9"/>
    <w:rsid w:val="00037593"/>
    <w:rsid w:val="00044DF1"/>
    <w:rsid w:val="000473BC"/>
    <w:rsid w:val="00052D99"/>
    <w:rsid w:val="000562CE"/>
    <w:rsid w:val="0006722F"/>
    <w:rsid w:val="00071A8A"/>
    <w:rsid w:val="000721CF"/>
    <w:rsid w:val="000756B6"/>
    <w:rsid w:val="00083164"/>
    <w:rsid w:val="00086F9F"/>
    <w:rsid w:val="000934AF"/>
    <w:rsid w:val="000940D4"/>
    <w:rsid w:val="000959A7"/>
    <w:rsid w:val="000A0BA8"/>
    <w:rsid w:val="000A31EC"/>
    <w:rsid w:val="000A3997"/>
    <w:rsid w:val="000A4497"/>
    <w:rsid w:val="000A52D2"/>
    <w:rsid w:val="000A5445"/>
    <w:rsid w:val="000A73D9"/>
    <w:rsid w:val="000B1BFD"/>
    <w:rsid w:val="000B2BFE"/>
    <w:rsid w:val="000B38C0"/>
    <w:rsid w:val="000B6EF1"/>
    <w:rsid w:val="000C25AE"/>
    <w:rsid w:val="000D0E2D"/>
    <w:rsid w:val="000D387D"/>
    <w:rsid w:val="000D59C8"/>
    <w:rsid w:val="000D6E24"/>
    <w:rsid w:val="000E14BF"/>
    <w:rsid w:val="000E2F95"/>
    <w:rsid w:val="000E7FF1"/>
    <w:rsid w:val="000F5ECC"/>
    <w:rsid w:val="000F6360"/>
    <w:rsid w:val="00101A87"/>
    <w:rsid w:val="00103728"/>
    <w:rsid w:val="00114B3C"/>
    <w:rsid w:val="001228B4"/>
    <w:rsid w:val="00125B9F"/>
    <w:rsid w:val="00126EC3"/>
    <w:rsid w:val="001324DD"/>
    <w:rsid w:val="00134EF4"/>
    <w:rsid w:val="001404DB"/>
    <w:rsid w:val="001411EC"/>
    <w:rsid w:val="00141CF9"/>
    <w:rsid w:val="00142DA3"/>
    <w:rsid w:val="0014763A"/>
    <w:rsid w:val="00154003"/>
    <w:rsid w:val="001568BC"/>
    <w:rsid w:val="00157C81"/>
    <w:rsid w:val="001615CF"/>
    <w:rsid w:val="00172EB7"/>
    <w:rsid w:val="00174CD2"/>
    <w:rsid w:val="00183A61"/>
    <w:rsid w:val="00187A67"/>
    <w:rsid w:val="00194D20"/>
    <w:rsid w:val="00195A5D"/>
    <w:rsid w:val="001A44E9"/>
    <w:rsid w:val="001B0806"/>
    <w:rsid w:val="001B088E"/>
    <w:rsid w:val="001B6178"/>
    <w:rsid w:val="001B705F"/>
    <w:rsid w:val="001B7920"/>
    <w:rsid w:val="001C3BB5"/>
    <w:rsid w:val="001C57BF"/>
    <w:rsid w:val="001C695B"/>
    <w:rsid w:val="001D06C3"/>
    <w:rsid w:val="001E1697"/>
    <w:rsid w:val="001E2653"/>
    <w:rsid w:val="001F3BD7"/>
    <w:rsid w:val="00201CB8"/>
    <w:rsid w:val="0020305E"/>
    <w:rsid w:val="00211CB4"/>
    <w:rsid w:val="00214E30"/>
    <w:rsid w:val="00221680"/>
    <w:rsid w:val="002230E4"/>
    <w:rsid w:val="00231877"/>
    <w:rsid w:val="00237BEE"/>
    <w:rsid w:val="0024127E"/>
    <w:rsid w:val="00241298"/>
    <w:rsid w:val="00241E5D"/>
    <w:rsid w:val="00245761"/>
    <w:rsid w:val="00256789"/>
    <w:rsid w:val="00260337"/>
    <w:rsid w:val="0026380E"/>
    <w:rsid w:val="00263DD8"/>
    <w:rsid w:val="002662EB"/>
    <w:rsid w:val="002729AE"/>
    <w:rsid w:val="0028164E"/>
    <w:rsid w:val="002842FD"/>
    <w:rsid w:val="0029482A"/>
    <w:rsid w:val="002976AD"/>
    <w:rsid w:val="002A136F"/>
    <w:rsid w:val="002A6ECE"/>
    <w:rsid w:val="002B10A2"/>
    <w:rsid w:val="002B197F"/>
    <w:rsid w:val="002B5F81"/>
    <w:rsid w:val="002B6628"/>
    <w:rsid w:val="002C0FF9"/>
    <w:rsid w:val="002C30B6"/>
    <w:rsid w:val="002D22C7"/>
    <w:rsid w:val="002F7A82"/>
    <w:rsid w:val="00301365"/>
    <w:rsid w:val="00307985"/>
    <w:rsid w:val="00322953"/>
    <w:rsid w:val="003262C7"/>
    <w:rsid w:val="00327B7A"/>
    <w:rsid w:val="00335291"/>
    <w:rsid w:val="00341F68"/>
    <w:rsid w:val="00342633"/>
    <w:rsid w:val="0034319B"/>
    <w:rsid w:val="00344707"/>
    <w:rsid w:val="003614F3"/>
    <w:rsid w:val="00363AF0"/>
    <w:rsid w:val="00364584"/>
    <w:rsid w:val="00370017"/>
    <w:rsid w:val="003707F8"/>
    <w:rsid w:val="003737C2"/>
    <w:rsid w:val="0037425C"/>
    <w:rsid w:val="0037627C"/>
    <w:rsid w:val="00384AE7"/>
    <w:rsid w:val="00385A86"/>
    <w:rsid w:val="00390B06"/>
    <w:rsid w:val="003A3518"/>
    <w:rsid w:val="003A3E6B"/>
    <w:rsid w:val="003B0AAA"/>
    <w:rsid w:val="003C073A"/>
    <w:rsid w:val="003C3948"/>
    <w:rsid w:val="003D02E3"/>
    <w:rsid w:val="003D3A4F"/>
    <w:rsid w:val="003D59B8"/>
    <w:rsid w:val="003E3921"/>
    <w:rsid w:val="003F6D1D"/>
    <w:rsid w:val="00406ED5"/>
    <w:rsid w:val="00421B7F"/>
    <w:rsid w:val="004223BD"/>
    <w:rsid w:val="00433A40"/>
    <w:rsid w:val="00435997"/>
    <w:rsid w:val="004377B5"/>
    <w:rsid w:val="00443159"/>
    <w:rsid w:val="00460938"/>
    <w:rsid w:val="004645BD"/>
    <w:rsid w:val="004709BB"/>
    <w:rsid w:val="004815CD"/>
    <w:rsid w:val="00483E3B"/>
    <w:rsid w:val="004907B6"/>
    <w:rsid w:val="00495AB9"/>
    <w:rsid w:val="00496734"/>
    <w:rsid w:val="004A5568"/>
    <w:rsid w:val="004A70E4"/>
    <w:rsid w:val="004B1F72"/>
    <w:rsid w:val="004B6459"/>
    <w:rsid w:val="004B6E89"/>
    <w:rsid w:val="004C15BE"/>
    <w:rsid w:val="004C1B52"/>
    <w:rsid w:val="004C3A7C"/>
    <w:rsid w:val="004C7B9A"/>
    <w:rsid w:val="004C7DA3"/>
    <w:rsid w:val="004D3619"/>
    <w:rsid w:val="004D5CEE"/>
    <w:rsid w:val="004D6AC8"/>
    <w:rsid w:val="004F296C"/>
    <w:rsid w:val="004F4BD3"/>
    <w:rsid w:val="004F559B"/>
    <w:rsid w:val="004F728F"/>
    <w:rsid w:val="005009CA"/>
    <w:rsid w:val="0050276E"/>
    <w:rsid w:val="005057BF"/>
    <w:rsid w:val="00505A9A"/>
    <w:rsid w:val="00507539"/>
    <w:rsid w:val="005101AE"/>
    <w:rsid w:val="00513E8A"/>
    <w:rsid w:val="00523722"/>
    <w:rsid w:val="00527113"/>
    <w:rsid w:val="00527EDA"/>
    <w:rsid w:val="00534F9F"/>
    <w:rsid w:val="0053544E"/>
    <w:rsid w:val="00535B00"/>
    <w:rsid w:val="00545208"/>
    <w:rsid w:val="00551349"/>
    <w:rsid w:val="005537A5"/>
    <w:rsid w:val="005551AE"/>
    <w:rsid w:val="005561D3"/>
    <w:rsid w:val="00557E7F"/>
    <w:rsid w:val="00557EF5"/>
    <w:rsid w:val="00570280"/>
    <w:rsid w:val="00573C51"/>
    <w:rsid w:val="00573F83"/>
    <w:rsid w:val="00575BCA"/>
    <w:rsid w:val="0057662A"/>
    <w:rsid w:val="00582C4C"/>
    <w:rsid w:val="0059361F"/>
    <w:rsid w:val="005940A3"/>
    <w:rsid w:val="00597B35"/>
    <w:rsid w:val="005A51BF"/>
    <w:rsid w:val="005A5DA5"/>
    <w:rsid w:val="005B47C7"/>
    <w:rsid w:val="005B5243"/>
    <w:rsid w:val="005B77CF"/>
    <w:rsid w:val="005B7971"/>
    <w:rsid w:val="005C0691"/>
    <w:rsid w:val="005C4F6E"/>
    <w:rsid w:val="005D5527"/>
    <w:rsid w:val="005D5CA4"/>
    <w:rsid w:val="005E29CC"/>
    <w:rsid w:val="005F0B84"/>
    <w:rsid w:val="005F71A4"/>
    <w:rsid w:val="00600149"/>
    <w:rsid w:val="00603C61"/>
    <w:rsid w:val="00606042"/>
    <w:rsid w:val="00617D7E"/>
    <w:rsid w:val="006213CD"/>
    <w:rsid w:val="00621B09"/>
    <w:rsid w:val="00622724"/>
    <w:rsid w:val="00627DC5"/>
    <w:rsid w:val="00630F67"/>
    <w:rsid w:val="00631CDC"/>
    <w:rsid w:val="00633A1F"/>
    <w:rsid w:val="006375C7"/>
    <w:rsid w:val="006403F6"/>
    <w:rsid w:val="0064112B"/>
    <w:rsid w:val="00641DAD"/>
    <w:rsid w:val="00644D03"/>
    <w:rsid w:val="0064541E"/>
    <w:rsid w:val="00656850"/>
    <w:rsid w:val="00657B42"/>
    <w:rsid w:val="00661CAE"/>
    <w:rsid w:val="00664393"/>
    <w:rsid w:val="0066633F"/>
    <w:rsid w:val="00666DDB"/>
    <w:rsid w:val="00675D95"/>
    <w:rsid w:val="00683AC6"/>
    <w:rsid w:val="006954BE"/>
    <w:rsid w:val="006A33C5"/>
    <w:rsid w:val="006A5894"/>
    <w:rsid w:val="006A5F31"/>
    <w:rsid w:val="006B5B81"/>
    <w:rsid w:val="006C7346"/>
    <w:rsid w:val="006D1EC8"/>
    <w:rsid w:val="006D6437"/>
    <w:rsid w:val="006D7224"/>
    <w:rsid w:val="006E4FE1"/>
    <w:rsid w:val="006E5A58"/>
    <w:rsid w:val="006E6417"/>
    <w:rsid w:val="006E6818"/>
    <w:rsid w:val="006F2CFB"/>
    <w:rsid w:val="006F4495"/>
    <w:rsid w:val="00703DE8"/>
    <w:rsid w:val="00704359"/>
    <w:rsid w:val="007216FF"/>
    <w:rsid w:val="00721EE8"/>
    <w:rsid w:val="007251F3"/>
    <w:rsid w:val="0072642A"/>
    <w:rsid w:val="00731B1C"/>
    <w:rsid w:val="00736F22"/>
    <w:rsid w:val="007400CE"/>
    <w:rsid w:val="00740461"/>
    <w:rsid w:val="00742E77"/>
    <w:rsid w:val="007473BB"/>
    <w:rsid w:val="007478F7"/>
    <w:rsid w:val="007547EA"/>
    <w:rsid w:val="007565C6"/>
    <w:rsid w:val="00757710"/>
    <w:rsid w:val="0076368D"/>
    <w:rsid w:val="00765CB2"/>
    <w:rsid w:val="0077289A"/>
    <w:rsid w:val="00774EA8"/>
    <w:rsid w:val="0078292A"/>
    <w:rsid w:val="007900A0"/>
    <w:rsid w:val="007969CB"/>
    <w:rsid w:val="007A0FDB"/>
    <w:rsid w:val="007A2861"/>
    <w:rsid w:val="007A365C"/>
    <w:rsid w:val="007A497B"/>
    <w:rsid w:val="007B2F05"/>
    <w:rsid w:val="007C40D7"/>
    <w:rsid w:val="007C62FD"/>
    <w:rsid w:val="007C6371"/>
    <w:rsid w:val="007C63FC"/>
    <w:rsid w:val="007C6768"/>
    <w:rsid w:val="007C71F9"/>
    <w:rsid w:val="007E1431"/>
    <w:rsid w:val="007E28B3"/>
    <w:rsid w:val="007E2BAE"/>
    <w:rsid w:val="007E4644"/>
    <w:rsid w:val="007E63FA"/>
    <w:rsid w:val="007E775E"/>
    <w:rsid w:val="007F2054"/>
    <w:rsid w:val="007F56AE"/>
    <w:rsid w:val="00810FAF"/>
    <w:rsid w:val="00817879"/>
    <w:rsid w:val="00820591"/>
    <w:rsid w:val="00827F2B"/>
    <w:rsid w:val="00841178"/>
    <w:rsid w:val="0085002C"/>
    <w:rsid w:val="00850CF5"/>
    <w:rsid w:val="0085432D"/>
    <w:rsid w:val="00854773"/>
    <w:rsid w:val="008631A5"/>
    <w:rsid w:val="00863203"/>
    <w:rsid w:val="00880B4C"/>
    <w:rsid w:val="008826B7"/>
    <w:rsid w:val="008858EC"/>
    <w:rsid w:val="008966EF"/>
    <w:rsid w:val="008B15E5"/>
    <w:rsid w:val="008B598C"/>
    <w:rsid w:val="008C0626"/>
    <w:rsid w:val="008C59A0"/>
    <w:rsid w:val="008C7E04"/>
    <w:rsid w:val="008D1D30"/>
    <w:rsid w:val="008D3DB6"/>
    <w:rsid w:val="008D54CF"/>
    <w:rsid w:val="008D563D"/>
    <w:rsid w:val="008D7473"/>
    <w:rsid w:val="008D7E9A"/>
    <w:rsid w:val="008E0003"/>
    <w:rsid w:val="008E09FE"/>
    <w:rsid w:val="008E518F"/>
    <w:rsid w:val="008F2024"/>
    <w:rsid w:val="00912E06"/>
    <w:rsid w:val="009209AD"/>
    <w:rsid w:val="009209C1"/>
    <w:rsid w:val="00921207"/>
    <w:rsid w:val="00927B3F"/>
    <w:rsid w:val="00930AE9"/>
    <w:rsid w:val="009401DE"/>
    <w:rsid w:val="009404FA"/>
    <w:rsid w:val="00942606"/>
    <w:rsid w:val="00942F62"/>
    <w:rsid w:val="009433F5"/>
    <w:rsid w:val="00944722"/>
    <w:rsid w:val="00946F4A"/>
    <w:rsid w:val="00953494"/>
    <w:rsid w:val="00954CE5"/>
    <w:rsid w:val="00960B7A"/>
    <w:rsid w:val="00961217"/>
    <w:rsid w:val="00961FE0"/>
    <w:rsid w:val="009645B9"/>
    <w:rsid w:val="009673CE"/>
    <w:rsid w:val="009676FC"/>
    <w:rsid w:val="00972335"/>
    <w:rsid w:val="009731DA"/>
    <w:rsid w:val="0097342C"/>
    <w:rsid w:val="00973BEA"/>
    <w:rsid w:val="00976D7A"/>
    <w:rsid w:val="00981F83"/>
    <w:rsid w:val="00982B7E"/>
    <w:rsid w:val="00991E97"/>
    <w:rsid w:val="0099210C"/>
    <w:rsid w:val="009B2859"/>
    <w:rsid w:val="009B4EDC"/>
    <w:rsid w:val="009B5155"/>
    <w:rsid w:val="009B58A1"/>
    <w:rsid w:val="009B7A64"/>
    <w:rsid w:val="009D06FD"/>
    <w:rsid w:val="009D1866"/>
    <w:rsid w:val="009D43C7"/>
    <w:rsid w:val="009E3E83"/>
    <w:rsid w:val="009F2009"/>
    <w:rsid w:val="009F5CA5"/>
    <w:rsid w:val="00A00BC3"/>
    <w:rsid w:val="00A05A52"/>
    <w:rsid w:val="00A06E62"/>
    <w:rsid w:val="00A1175B"/>
    <w:rsid w:val="00A1358D"/>
    <w:rsid w:val="00A13B37"/>
    <w:rsid w:val="00A15689"/>
    <w:rsid w:val="00A16F4F"/>
    <w:rsid w:val="00A236AD"/>
    <w:rsid w:val="00A242D3"/>
    <w:rsid w:val="00A334BF"/>
    <w:rsid w:val="00A40E46"/>
    <w:rsid w:val="00A479B0"/>
    <w:rsid w:val="00A529CA"/>
    <w:rsid w:val="00A56BE6"/>
    <w:rsid w:val="00A56FED"/>
    <w:rsid w:val="00A60D7A"/>
    <w:rsid w:val="00A617ED"/>
    <w:rsid w:val="00A90A22"/>
    <w:rsid w:val="00A9577C"/>
    <w:rsid w:val="00A9755E"/>
    <w:rsid w:val="00AA0B31"/>
    <w:rsid w:val="00AA1B95"/>
    <w:rsid w:val="00AC41D0"/>
    <w:rsid w:val="00AD06F3"/>
    <w:rsid w:val="00AD2972"/>
    <w:rsid w:val="00AD3BB7"/>
    <w:rsid w:val="00AD7AD4"/>
    <w:rsid w:val="00AE3E9F"/>
    <w:rsid w:val="00AE6502"/>
    <w:rsid w:val="00AF1DD3"/>
    <w:rsid w:val="00AF7452"/>
    <w:rsid w:val="00B019A8"/>
    <w:rsid w:val="00B11613"/>
    <w:rsid w:val="00B16362"/>
    <w:rsid w:val="00B216C6"/>
    <w:rsid w:val="00B24328"/>
    <w:rsid w:val="00B27533"/>
    <w:rsid w:val="00B33FA3"/>
    <w:rsid w:val="00B40503"/>
    <w:rsid w:val="00B47BA9"/>
    <w:rsid w:val="00B5238B"/>
    <w:rsid w:val="00B53756"/>
    <w:rsid w:val="00B61127"/>
    <w:rsid w:val="00B618DD"/>
    <w:rsid w:val="00B61AD2"/>
    <w:rsid w:val="00B61F32"/>
    <w:rsid w:val="00B629D8"/>
    <w:rsid w:val="00B657B8"/>
    <w:rsid w:val="00B70D36"/>
    <w:rsid w:val="00B71D9F"/>
    <w:rsid w:val="00B72A6E"/>
    <w:rsid w:val="00B80DFE"/>
    <w:rsid w:val="00B81EAB"/>
    <w:rsid w:val="00B82758"/>
    <w:rsid w:val="00B86F96"/>
    <w:rsid w:val="00B94CAA"/>
    <w:rsid w:val="00B96870"/>
    <w:rsid w:val="00B96BDD"/>
    <w:rsid w:val="00BA050D"/>
    <w:rsid w:val="00BA0F66"/>
    <w:rsid w:val="00BB01C1"/>
    <w:rsid w:val="00BB18BD"/>
    <w:rsid w:val="00BC1943"/>
    <w:rsid w:val="00BC3589"/>
    <w:rsid w:val="00BC75CF"/>
    <w:rsid w:val="00BE099E"/>
    <w:rsid w:val="00BE301B"/>
    <w:rsid w:val="00BE3483"/>
    <w:rsid w:val="00BF2205"/>
    <w:rsid w:val="00C25294"/>
    <w:rsid w:val="00C321B2"/>
    <w:rsid w:val="00C33D00"/>
    <w:rsid w:val="00C37081"/>
    <w:rsid w:val="00C4024E"/>
    <w:rsid w:val="00C4070D"/>
    <w:rsid w:val="00C42DD4"/>
    <w:rsid w:val="00C43387"/>
    <w:rsid w:val="00C4433F"/>
    <w:rsid w:val="00C6084B"/>
    <w:rsid w:val="00C62BCE"/>
    <w:rsid w:val="00C67F72"/>
    <w:rsid w:val="00C74802"/>
    <w:rsid w:val="00C81E90"/>
    <w:rsid w:val="00C8517E"/>
    <w:rsid w:val="00C853B2"/>
    <w:rsid w:val="00C9572E"/>
    <w:rsid w:val="00CA390D"/>
    <w:rsid w:val="00CA3D9E"/>
    <w:rsid w:val="00CA78F7"/>
    <w:rsid w:val="00CB062E"/>
    <w:rsid w:val="00CB6C57"/>
    <w:rsid w:val="00CB716B"/>
    <w:rsid w:val="00CC0124"/>
    <w:rsid w:val="00CC2814"/>
    <w:rsid w:val="00CD62F2"/>
    <w:rsid w:val="00CD7FB8"/>
    <w:rsid w:val="00CE642D"/>
    <w:rsid w:val="00CE658A"/>
    <w:rsid w:val="00CF1702"/>
    <w:rsid w:val="00CF25E5"/>
    <w:rsid w:val="00CF3F9D"/>
    <w:rsid w:val="00D0732C"/>
    <w:rsid w:val="00D07E37"/>
    <w:rsid w:val="00D21EAE"/>
    <w:rsid w:val="00D30DA7"/>
    <w:rsid w:val="00D31C40"/>
    <w:rsid w:val="00D31CF5"/>
    <w:rsid w:val="00D40156"/>
    <w:rsid w:val="00D50EC4"/>
    <w:rsid w:val="00D51635"/>
    <w:rsid w:val="00D51663"/>
    <w:rsid w:val="00D533F1"/>
    <w:rsid w:val="00D56E06"/>
    <w:rsid w:val="00D57710"/>
    <w:rsid w:val="00D64BC6"/>
    <w:rsid w:val="00D66550"/>
    <w:rsid w:val="00D66847"/>
    <w:rsid w:val="00D70DBF"/>
    <w:rsid w:val="00D722C1"/>
    <w:rsid w:val="00D75EBA"/>
    <w:rsid w:val="00D84BEE"/>
    <w:rsid w:val="00D92DD6"/>
    <w:rsid w:val="00DA102B"/>
    <w:rsid w:val="00DB2B23"/>
    <w:rsid w:val="00DB2EC4"/>
    <w:rsid w:val="00DB5B30"/>
    <w:rsid w:val="00DB5E80"/>
    <w:rsid w:val="00DB65B8"/>
    <w:rsid w:val="00DB7BCE"/>
    <w:rsid w:val="00DB7C0F"/>
    <w:rsid w:val="00DB7D31"/>
    <w:rsid w:val="00DC62EC"/>
    <w:rsid w:val="00DC7D12"/>
    <w:rsid w:val="00DE4238"/>
    <w:rsid w:val="00DF09CF"/>
    <w:rsid w:val="00DF3412"/>
    <w:rsid w:val="00DF3850"/>
    <w:rsid w:val="00DF67F8"/>
    <w:rsid w:val="00E006CF"/>
    <w:rsid w:val="00E119D5"/>
    <w:rsid w:val="00E135E0"/>
    <w:rsid w:val="00E22B33"/>
    <w:rsid w:val="00E27198"/>
    <w:rsid w:val="00E320F9"/>
    <w:rsid w:val="00E34437"/>
    <w:rsid w:val="00E56001"/>
    <w:rsid w:val="00E77D97"/>
    <w:rsid w:val="00E80F0E"/>
    <w:rsid w:val="00E8513E"/>
    <w:rsid w:val="00E93C74"/>
    <w:rsid w:val="00E9678E"/>
    <w:rsid w:val="00EA7CDA"/>
    <w:rsid w:val="00EA7DFF"/>
    <w:rsid w:val="00EB0BED"/>
    <w:rsid w:val="00EB14A7"/>
    <w:rsid w:val="00EB1AB9"/>
    <w:rsid w:val="00EC11D1"/>
    <w:rsid w:val="00EC278C"/>
    <w:rsid w:val="00ED0041"/>
    <w:rsid w:val="00ED2991"/>
    <w:rsid w:val="00ED6630"/>
    <w:rsid w:val="00EE6258"/>
    <w:rsid w:val="00EF0B94"/>
    <w:rsid w:val="00EF6B23"/>
    <w:rsid w:val="00EF7D17"/>
    <w:rsid w:val="00F014F1"/>
    <w:rsid w:val="00F01C8B"/>
    <w:rsid w:val="00F0591E"/>
    <w:rsid w:val="00F06264"/>
    <w:rsid w:val="00F20CAA"/>
    <w:rsid w:val="00F22B77"/>
    <w:rsid w:val="00F27B82"/>
    <w:rsid w:val="00F3071D"/>
    <w:rsid w:val="00F345D2"/>
    <w:rsid w:val="00F47004"/>
    <w:rsid w:val="00F528F9"/>
    <w:rsid w:val="00F529DA"/>
    <w:rsid w:val="00F54C78"/>
    <w:rsid w:val="00F55FFE"/>
    <w:rsid w:val="00F62EDD"/>
    <w:rsid w:val="00F6560D"/>
    <w:rsid w:val="00F70179"/>
    <w:rsid w:val="00F72578"/>
    <w:rsid w:val="00F76183"/>
    <w:rsid w:val="00FA2227"/>
    <w:rsid w:val="00FA37FF"/>
    <w:rsid w:val="00FA4353"/>
    <w:rsid w:val="00FB41B7"/>
    <w:rsid w:val="00FB57D8"/>
    <w:rsid w:val="00FC3807"/>
    <w:rsid w:val="00FC5550"/>
    <w:rsid w:val="00FC5ECF"/>
    <w:rsid w:val="00FC7825"/>
    <w:rsid w:val="00FD464C"/>
    <w:rsid w:val="00FE1C1D"/>
    <w:rsid w:val="00FE2D43"/>
    <w:rsid w:val="00FE5922"/>
    <w:rsid w:val="00FF1AF1"/>
    <w:rsid w:val="00FF4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9A"/>
    <w:rPr>
      <w:rFonts w:ascii="Arial" w:hAnsi="Arial"/>
      <w:sz w:val="22"/>
    </w:rPr>
  </w:style>
  <w:style w:type="paragraph" w:styleId="Titre1">
    <w:name w:val="heading 1"/>
    <w:basedOn w:val="Normal"/>
    <w:next w:val="Normal"/>
    <w:qFormat/>
    <w:rsid w:val="00597B35"/>
    <w:pPr>
      <w:keepNext/>
      <w:outlineLvl w:val="0"/>
    </w:pPr>
    <w:rPr>
      <w:rFonts w:cs="Arial"/>
      <w:b/>
      <w:bCs/>
      <w:sz w:val="16"/>
      <w:szCs w:val="24"/>
    </w:rPr>
  </w:style>
  <w:style w:type="paragraph" w:styleId="Titre2">
    <w:name w:val="heading 2"/>
    <w:basedOn w:val="Normal"/>
    <w:next w:val="Normal"/>
    <w:link w:val="Titre2Car"/>
    <w:semiHidden/>
    <w:unhideWhenUsed/>
    <w:qFormat/>
    <w:rsid w:val="002842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5F71A4"/>
    <w:pPr>
      <w:keepNext/>
      <w:spacing w:before="240" w:after="60"/>
      <w:outlineLvl w:val="2"/>
    </w:pPr>
    <w:rPr>
      <w:rFonts w:cs="Arial"/>
      <w:b/>
      <w:bCs/>
      <w:sz w:val="26"/>
      <w:szCs w:val="26"/>
    </w:rPr>
  </w:style>
  <w:style w:type="paragraph" w:styleId="Titre4">
    <w:name w:val="heading 4"/>
    <w:basedOn w:val="Normal"/>
    <w:next w:val="Normal"/>
    <w:link w:val="Titre4Car"/>
    <w:semiHidden/>
    <w:unhideWhenUsed/>
    <w:qFormat/>
    <w:rsid w:val="00B94CAA"/>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B94CA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B94CA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003D84"/>
    <w:rPr>
      <w:rFonts w:ascii="Arial" w:hAnsi="Arial" w:cs="Arial" w:hint="default"/>
      <w:b w:val="0"/>
      <w:bCs w:val="0"/>
      <w:color w:val="000099"/>
      <w:sz w:val="17"/>
      <w:szCs w:val="17"/>
    </w:rPr>
  </w:style>
  <w:style w:type="character" w:styleId="Lienhypertexte">
    <w:name w:val="Hyperlink"/>
    <w:basedOn w:val="Policepardfaut"/>
    <w:rsid w:val="00003D84"/>
    <w:rPr>
      <w:color w:val="0000FF"/>
      <w:u w:val="single"/>
    </w:rPr>
  </w:style>
  <w:style w:type="paragraph" w:styleId="En-tte">
    <w:name w:val="header"/>
    <w:basedOn w:val="Normal"/>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Explorateurdedocuments">
    <w:name w:val="Document Map"/>
    <w:basedOn w:val="Normal"/>
    <w:semiHidden/>
    <w:rsid w:val="00810FAF"/>
    <w:pPr>
      <w:shd w:val="clear" w:color="auto" w:fill="000080"/>
    </w:pPr>
    <w:rPr>
      <w:rFonts w:ascii="Tahoma" w:hAnsi="Tahoma" w:cs="Tahoma"/>
      <w:sz w:val="20"/>
    </w:rPr>
  </w:style>
  <w:style w:type="character" w:customStyle="1" w:styleId="PieddepageCar">
    <w:name w:val="Pied de page Car"/>
    <w:basedOn w:val="Policepardfaut"/>
    <w:link w:val="Pieddepage"/>
    <w:uiPriority w:val="99"/>
    <w:rsid w:val="00F06264"/>
    <w:rPr>
      <w:rFonts w:ascii="Arial" w:hAnsi="Arial"/>
      <w:sz w:val="22"/>
    </w:rPr>
  </w:style>
  <w:style w:type="paragraph" w:styleId="Textedebulles">
    <w:name w:val="Balloon Text"/>
    <w:basedOn w:val="Normal"/>
    <w:link w:val="TextedebullesCar"/>
    <w:rsid w:val="00F06264"/>
    <w:rPr>
      <w:rFonts w:ascii="Tahoma" w:hAnsi="Tahoma" w:cs="Tahoma"/>
      <w:sz w:val="16"/>
      <w:szCs w:val="16"/>
    </w:rPr>
  </w:style>
  <w:style w:type="character" w:customStyle="1" w:styleId="TextedebullesCar">
    <w:name w:val="Texte de bulles Car"/>
    <w:basedOn w:val="Policepardfaut"/>
    <w:link w:val="Textedebulles"/>
    <w:rsid w:val="00F06264"/>
    <w:rPr>
      <w:rFonts w:ascii="Tahoma" w:hAnsi="Tahoma" w:cs="Tahoma"/>
      <w:sz w:val="16"/>
      <w:szCs w:val="16"/>
    </w:rPr>
  </w:style>
  <w:style w:type="paragraph" w:styleId="Paragraphedeliste">
    <w:name w:val="List Paragraph"/>
    <w:basedOn w:val="Normal"/>
    <w:uiPriority w:val="34"/>
    <w:qFormat/>
    <w:rsid w:val="00E27198"/>
    <w:pPr>
      <w:ind w:left="708"/>
    </w:pPr>
  </w:style>
  <w:style w:type="paragraph" w:styleId="Notedebasdepage">
    <w:name w:val="footnote text"/>
    <w:basedOn w:val="Normal"/>
    <w:link w:val="NotedebasdepageCar"/>
    <w:rsid w:val="005C4F6E"/>
    <w:rPr>
      <w:sz w:val="20"/>
    </w:rPr>
  </w:style>
  <w:style w:type="character" w:customStyle="1" w:styleId="NotedebasdepageCar">
    <w:name w:val="Note de bas de page Car"/>
    <w:basedOn w:val="Policepardfaut"/>
    <w:link w:val="Notedebasdepage"/>
    <w:rsid w:val="005C4F6E"/>
    <w:rPr>
      <w:rFonts w:ascii="Arial" w:hAnsi="Arial"/>
    </w:rPr>
  </w:style>
  <w:style w:type="character" w:styleId="Appelnotedebasdep">
    <w:name w:val="footnote reference"/>
    <w:basedOn w:val="Policepardfaut"/>
    <w:rsid w:val="005C4F6E"/>
    <w:rPr>
      <w:vertAlign w:val="superscript"/>
    </w:rPr>
  </w:style>
  <w:style w:type="character" w:styleId="Lienhypertextesuivivisit">
    <w:name w:val="FollowedHyperlink"/>
    <w:basedOn w:val="Policepardfaut"/>
    <w:rsid w:val="00443159"/>
    <w:rPr>
      <w:color w:val="800080"/>
      <w:u w:val="single"/>
    </w:rPr>
  </w:style>
  <w:style w:type="paragraph" w:customStyle="1" w:styleId="Default">
    <w:name w:val="Default"/>
    <w:rsid w:val="0034319B"/>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CA78F7"/>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CA78F7"/>
    <w:rPr>
      <w:b/>
      <w:bCs/>
    </w:rPr>
  </w:style>
  <w:style w:type="character" w:customStyle="1" w:styleId="Titre2Car">
    <w:name w:val="Titre 2 Car"/>
    <w:basedOn w:val="Policepardfaut"/>
    <w:link w:val="Titre2"/>
    <w:semiHidden/>
    <w:rsid w:val="002842FD"/>
    <w:rPr>
      <w:rFonts w:asciiTheme="majorHAnsi" w:eastAsiaTheme="majorEastAsia" w:hAnsiTheme="majorHAnsi" w:cstheme="majorBidi"/>
      <w:b/>
      <w:bCs/>
      <w:color w:val="4F81BD" w:themeColor="accent1"/>
      <w:sz w:val="26"/>
      <w:szCs w:val="26"/>
    </w:rPr>
  </w:style>
  <w:style w:type="character" w:styleId="Accentuation">
    <w:name w:val="Emphasis"/>
    <w:basedOn w:val="Policepardfaut"/>
    <w:qFormat/>
    <w:rsid w:val="000562CE"/>
    <w:rPr>
      <w:i/>
      <w:iCs/>
    </w:rPr>
  </w:style>
  <w:style w:type="paragraph" w:styleId="Notedefin">
    <w:name w:val="endnote text"/>
    <w:basedOn w:val="Normal"/>
    <w:link w:val="NotedefinCar"/>
    <w:rsid w:val="0053544E"/>
    <w:rPr>
      <w:sz w:val="20"/>
    </w:rPr>
  </w:style>
  <w:style w:type="character" w:customStyle="1" w:styleId="NotedefinCar">
    <w:name w:val="Note de fin Car"/>
    <w:basedOn w:val="Policepardfaut"/>
    <w:link w:val="Notedefin"/>
    <w:rsid w:val="0053544E"/>
    <w:rPr>
      <w:rFonts w:ascii="Arial" w:hAnsi="Arial"/>
    </w:rPr>
  </w:style>
  <w:style w:type="character" w:styleId="Appeldenotedefin">
    <w:name w:val="endnote reference"/>
    <w:basedOn w:val="Policepardfaut"/>
    <w:rsid w:val="0053544E"/>
    <w:rPr>
      <w:vertAlign w:val="superscript"/>
    </w:rPr>
  </w:style>
  <w:style w:type="table" w:styleId="Grilledutableau">
    <w:name w:val="Table Grid"/>
    <w:basedOn w:val="TableauNormal"/>
    <w:uiPriority w:val="59"/>
    <w:rsid w:val="0060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semiHidden/>
    <w:rsid w:val="00B94CAA"/>
    <w:rPr>
      <w:rFonts w:asciiTheme="majorHAnsi" w:eastAsiaTheme="majorEastAsia" w:hAnsiTheme="majorHAnsi" w:cstheme="majorBidi"/>
      <w:b/>
      <w:bCs/>
      <w:i/>
      <w:iCs/>
      <w:color w:val="4F81BD" w:themeColor="accent1"/>
      <w:sz w:val="22"/>
    </w:rPr>
  </w:style>
  <w:style w:type="character" w:customStyle="1" w:styleId="Titre6Car">
    <w:name w:val="Titre 6 Car"/>
    <w:basedOn w:val="Policepardfaut"/>
    <w:link w:val="Titre6"/>
    <w:semiHidden/>
    <w:rsid w:val="00B94CAA"/>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B94CAA"/>
    <w:rPr>
      <w:rFonts w:asciiTheme="majorHAnsi" w:eastAsiaTheme="majorEastAsia" w:hAnsiTheme="majorHAnsi" w:cstheme="majorBidi"/>
      <w:i/>
      <w:iCs/>
      <w:color w:val="404040" w:themeColor="text1" w:themeTint="BF"/>
      <w:sz w:val="22"/>
    </w:rPr>
  </w:style>
  <w:style w:type="character" w:customStyle="1" w:styleId="Caractresdenotedebasdepage">
    <w:name w:val="Caractères de note de bas de page"/>
    <w:rsid w:val="00B94CAA"/>
    <w:rPr>
      <w:vertAlign w:val="superscript"/>
    </w:rPr>
  </w:style>
  <w:style w:type="paragraph" w:customStyle="1" w:styleId="Titre10">
    <w:name w:val="Titre1"/>
    <w:basedOn w:val="Normal"/>
    <w:next w:val="Sous-titre"/>
    <w:rsid w:val="00B94CAA"/>
    <w:pPr>
      <w:widowControl w:val="0"/>
      <w:suppressAutoHyphens/>
      <w:jc w:val="center"/>
    </w:pPr>
    <w:rPr>
      <w:rFonts w:ascii="Times New Roman" w:hAnsi="Times New Roman"/>
      <w:b/>
      <w:bCs/>
      <w:sz w:val="36"/>
      <w:szCs w:val="24"/>
      <w:lang w:eastAsia="ar-SA"/>
    </w:rPr>
  </w:style>
  <w:style w:type="paragraph" w:customStyle="1" w:styleId="Corpsdetexte31">
    <w:name w:val="Corps de texte 31"/>
    <w:basedOn w:val="Normal"/>
    <w:rsid w:val="00B94CAA"/>
    <w:pPr>
      <w:widowControl w:val="0"/>
      <w:suppressAutoHyphens/>
    </w:pPr>
    <w:rPr>
      <w:rFonts w:ascii="Times New Roman" w:hAnsi="Times New Roman"/>
      <w:b/>
      <w:bCs/>
      <w:sz w:val="24"/>
      <w:szCs w:val="24"/>
      <w:lang w:eastAsia="ar-SA"/>
    </w:rPr>
  </w:style>
  <w:style w:type="paragraph" w:customStyle="1" w:styleId="Corpsdetexte21">
    <w:name w:val="Corps de texte 21"/>
    <w:basedOn w:val="Normal"/>
    <w:rsid w:val="00B94CAA"/>
    <w:pPr>
      <w:widowControl w:val="0"/>
      <w:suppressAutoHyphens/>
      <w:jc w:val="both"/>
    </w:pPr>
    <w:rPr>
      <w:rFonts w:ascii="Times New Roman" w:hAnsi="Times New Roman"/>
      <w:lang w:eastAsia="ar-SA"/>
    </w:rPr>
  </w:style>
  <w:style w:type="paragraph" w:customStyle="1" w:styleId="textenote">
    <w:name w:val="texte note"/>
    <w:basedOn w:val="Normal"/>
    <w:rsid w:val="00B94CAA"/>
    <w:pPr>
      <w:widowControl w:val="0"/>
      <w:suppressAutoHyphens/>
    </w:pPr>
    <w:rPr>
      <w:rFonts w:ascii="CG Times (W1)" w:hAnsi="CG Times (W1)"/>
      <w:sz w:val="20"/>
      <w:lang w:eastAsia="ar-SA"/>
    </w:rPr>
  </w:style>
  <w:style w:type="paragraph" w:styleId="Sous-titre">
    <w:name w:val="Subtitle"/>
    <w:basedOn w:val="Normal"/>
    <w:next w:val="Normal"/>
    <w:link w:val="Sous-titreCar"/>
    <w:qFormat/>
    <w:rsid w:val="00B94C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B94CAA"/>
    <w:rPr>
      <w:rFonts w:asciiTheme="majorHAnsi" w:eastAsiaTheme="majorEastAsia" w:hAnsiTheme="majorHAnsi" w:cstheme="majorBidi"/>
      <w:i/>
      <w:iCs/>
      <w:color w:val="4F81BD" w:themeColor="accent1"/>
      <w:spacing w:val="15"/>
      <w:sz w:val="24"/>
      <w:szCs w:val="24"/>
    </w:rPr>
  </w:style>
  <w:style w:type="paragraph" w:customStyle="1" w:styleId="spip">
    <w:name w:val="spip"/>
    <w:basedOn w:val="Normal"/>
    <w:rsid w:val="00657B4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9A"/>
    <w:rPr>
      <w:rFonts w:ascii="Arial" w:hAnsi="Arial"/>
      <w:sz w:val="22"/>
    </w:rPr>
  </w:style>
  <w:style w:type="paragraph" w:styleId="Titre1">
    <w:name w:val="heading 1"/>
    <w:basedOn w:val="Normal"/>
    <w:next w:val="Normal"/>
    <w:qFormat/>
    <w:rsid w:val="00597B35"/>
    <w:pPr>
      <w:keepNext/>
      <w:outlineLvl w:val="0"/>
    </w:pPr>
    <w:rPr>
      <w:rFonts w:cs="Arial"/>
      <w:b/>
      <w:bCs/>
      <w:sz w:val="16"/>
      <w:szCs w:val="24"/>
    </w:rPr>
  </w:style>
  <w:style w:type="paragraph" w:styleId="Titre2">
    <w:name w:val="heading 2"/>
    <w:basedOn w:val="Normal"/>
    <w:next w:val="Normal"/>
    <w:link w:val="Titre2Car"/>
    <w:semiHidden/>
    <w:unhideWhenUsed/>
    <w:qFormat/>
    <w:rsid w:val="002842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5F71A4"/>
    <w:pPr>
      <w:keepNext/>
      <w:spacing w:before="240" w:after="60"/>
      <w:outlineLvl w:val="2"/>
    </w:pPr>
    <w:rPr>
      <w:rFonts w:cs="Arial"/>
      <w:b/>
      <w:bCs/>
      <w:sz w:val="26"/>
      <w:szCs w:val="26"/>
    </w:rPr>
  </w:style>
  <w:style w:type="paragraph" w:styleId="Titre4">
    <w:name w:val="heading 4"/>
    <w:basedOn w:val="Normal"/>
    <w:next w:val="Normal"/>
    <w:link w:val="Titre4Car"/>
    <w:semiHidden/>
    <w:unhideWhenUsed/>
    <w:qFormat/>
    <w:rsid w:val="00B94CAA"/>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B94CA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B94CA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003D84"/>
    <w:rPr>
      <w:rFonts w:ascii="Arial" w:hAnsi="Arial" w:cs="Arial" w:hint="default"/>
      <w:b w:val="0"/>
      <w:bCs w:val="0"/>
      <w:color w:val="000099"/>
      <w:sz w:val="17"/>
      <w:szCs w:val="17"/>
    </w:rPr>
  </w:style>
  <w:style w:type="character" w:styleId="Lienhypertexte">
    <w:name w:val="Hyperlink"/>
    <w:basedOn w:val="Policepardfaut"/>
    <w:rsid w:val="00003D84"/>
    <w:rPr>
      <w:color w:val="0000FF"/>
      <w:u w:val="single"/>
    </w:rPr>
  </w:style>
  <w:style w:type="paragraph" w:styleId="En-tte">
    <w:name w:val="header"/>
    <w:basedOn w:val="Normal"/>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Explorateurdedocuments">
    <w:name w:val="Document Map"/>
    <w:basedOn w:val="Normal"/>
    <w:semiHidden/>
    <w:rsid w:val="00810FAF"/>
    <w:pPr>
      <w:shd w:val="clear" w:color="auto" w:fill="000080"/>
    </w:pPr>
    <w:rPr>
      <w:rFonts w:ascii="Tahoma" w:hAnsi="Tahoma" w:cs="Tahoma"/>
      <w:sz w:val="20"/>
    </w:rPr>
  </w:style>
  <w:style w:type="character" w:customStyle="1" w:styleId="PieddepageCar">
    <w:name w:val="Pied de page Car"/>
    <w:basedOn w:val="Policepardfaut"/>
    <w:link w:val="Pieddepage"/>
    <w:uiPriority w:val="99"/>
    <w:rsid w:val="00F06264"/>
    <w:rPr>
      <w:rFonts w:ascii="Arial" w:hAnsi="Arial"/>
      <w:sz w:val="22"/>
    </w:rPr>
  </w:style>
  <w:style w:type="paragraph" w:styleId="Textedebulles">
    <w:name w:val="Balloon Text"/>
    <w:basedOn w:val="Normal"/>
    <w:link w:val="TextedebullesCar"/>
    <w:rsid w:val="00F06264"/>
    <w:rPr>
      <w:rFonts w:ascii="Tahoma" w:hAnsi="Tahoma" w:cs="Tahoma"/>
      <w:sz w:val="16"/>
      <w:szCs w:val="16"/>
    </w:rPr>
  </w:style>
  <w:style w:type="character" w:customStyle="1" w:styleId="TextedebullesCar">
    <w:name w:val="Texte de bulles Car"/>
    <w:basedOn w:val="Policepardfaut"/>
    <w:link w:val="Textedebulles"/>
    <w:rsid w:val="00F06264"/>
    <w:rPr>
      <w:rFonts w:ascii="Tahoma" w:hAnsi="Tahoma" w:cs="Tahoma"/>
      <w:sz w:val="16"/>
      <w:szCs w:val="16"/>
    </w:rPr>
  </w:style>
  <w:style w:type="paragraph" w:styleId="Paragraphedeliste">
    <w:name w:val="List Paragraph"/>
    <w:basedOn w:val="Normal"/>
    <w:uiPriority w:val="34"/>
    <w:qFormat/>
    <w:rsid w:val="00E27198"/>
    <w:pPr>
      <w:ind w:left="708"/>
    </w:pPr>
  </w:style>
  <w:style w:type="paragraph" w:styleId="Notedebasdepage">
    <w:name w:val="footnote text"/>
    <w:basedOn w:val="Normal"/>
    <w:link w:val="NotedebasdepageCar"/>
    <w:rsid w:val="005C4F6E"/>
    <w:rPr>
      <w:sz w:val="20"/>
    </w:rPr>
  </w:style>
  <w:style w:type="character" w:customStyle="1" w:styleId="NotedebasdepageCar">
    <w:name w:val="Note de bas de page Car"/>
    <w:basedOn w:val="Policepardfaut"/>
    <w:link w:val="Notedebasdepage"/>
    <w:rsid w:val="005C4F6E"/>
    <w:rPr>
      <w:rFonts w:ascii="Arial" w:hAnsi="Arial"/>
    </w:rPr>
  </w:style>
  <w:style w:type="character" w:styleId="Appelnotedebasdep">
    <w:name w:val="footnote reference"/>
    <w:basedOn w:val="Policepardfaut"/>
    <w:rsid w:val="005C4F6E"/>
    <w:rPr>
      <w:vertAlign w:val="superscript"/>
    </w:rPr>
  </w:style>
  <w:style w:type="character" w:styleId="Lienhypertextesuivivisit">
    <w:name w:val="FollowedHyperlink"/>
    <w:basedOn w:val="Policepardfaut"/>
    <w:rsid w:val="00443159"/>
    <w:rPr>
      <w:color w:val="800080"/>
      <w:u w:val="single"/>
    </w:rPr>
  </w:style>
  <w:style w:type="paragraph" w:customStyle="1" w:styleId="Default">
    <w:name w:val="Default"/>
    <w:rsid w:val="0034319B"/>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CA78F7"/>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CA78F7"/>
    <w:rPr>
      <w:b/>
      <w:bCs/>
    </w:rPr>
  </w:style>
  <w:style w:type="character" w:customStyle="1" w:styleId="Titre2Car">
    <w:name w:val="Titre 2 Car"/>
    <w:basedOn w:val="Policepardfaut"/>
    <w:link w:val="Titre2"/>
    <w:semiHidden/>
    <w:rsid w:val="002842FD"/>
    <w:rPr>
      <w:rFonts w:asciiTheme="majorHAnsi" w:eastAsiaTheme="majorEastAsia" w:hAnsiTheme="majorHAnsi" w:cstheme="majorBidi"/>
      <w:b/>
      <w:bCs/>
      <w:color w:val="4F81BD" w:themeColor="accent1"/>
      <w:sz w:val="26"/>
      <w:szCs w:val="26"/>
    </w:rPr>
  </w:style>
  <w:style w:type="character" w:styleId="Accentuation">
    <w:name w:val="Emphasis"/>
    <w:basedOn w:val="Policepardfaut"/>
    <w:qFormat/>
    <w:rsid w:val="000562CE"/>
    <w:rPr>
      <w:i/>
      <w:iCs/>
    </w:rPr>
  </w:style>
  <w:style w:type="paragraph" w:styleId="Notedefin">
    <w:name w:val="endnote text"/>
    <w:basedOn w:val="Normal"/>
    <w:link w:val="NotedefinCar"/>
    <w:rsid w:val="0053544E"/>
    <w:rPr>
      <w:sz w:val="20"/>
    </w:rPr>
  </w:style>
  <w:style w:type="character" w:customStyle="1" w:styleId="NotedefinCar">
    <w:name w:val="Note de fin Car"/>
    <w:basedOn w:val="Policepardfaut"/>
    <w:link w:val="Notedefin"/>
    <w:rsid w:val="0053544E"/>
    <w:rPr>
      <w:rFonts w:ascii="Arial" w:hAnsi="Arial"/>
    </w:rPr>
  </w:style>
  <w:style w:type="character" w:styleId="Appeldenotedefin">
    <w:name w:val="endnote reference"/>
    <w:basedOn w:val="Policepardfaut"/>
    <w:rsid w:val="0053544E"/>
    <w:rPr>
      <w:vertAlign w:val="superscript"/>
    </w:rPr>
  </w:style>
  <w:style w:type="table" w:styleId="Grilledutableau">
    <w:name w:val="Table Grid"/>
    <w:basedOn w:val="TableauNormal"/>
    <w:uiPriority w:val="59"/>
    <w:rsid w:val="0060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semiHidden/>
    <w:rsid w:val="00B94CAA"/>
    <w:rPr>
      <w:rFonts w:asciiTheme="majorHAnsi" w:eastAsiaTheme="majorEastAsia" w:hAnsiTheme="majorHAnsi" w:cstheme="majorBidi"/>
      <w:b/>
      <w:bCs/>
      <w:i/>
      <w:iCs/>
      <w:color w:val="4F81BD" w:themeColor="accent1"/>
      <w:sz w:val="22"/>
    </w:rPr>
  </w:style>
  <w:style w:type="character" w:customStyle="1" w:styleId="Titre6Car">
    <w:name w:val="Titre 6 Car"/>
    <w:basedOn w:val="Policepardfaut"/>
    <w:link w:val="Titre6"/>
    <w:semiHidden/>
    <w:rsid w:val="00B94CAA"/>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B94CAA"/>
    <w:rPr>
      <w:rFonts w:asciiTheme="majorHAnsi" w:eastAsiaTheme="majorEastAsia" w:hAnsiTheme="majorHAnsi" w:cstheme="majorBidi"/>
      <w:i/>
      <w:iCs/>
      <w:color w:val="404040" w:themeColor="text1" w:themeTint="BF"/>
      <w:sz w:val="22"/>
    </w:rPr>
  </w:style>
  <w:style w:type="character" w:customStyle="1" w:styleId="Caractresdenotedebasdepage">
    <w:name w:val="Caractères de note de bas de page"/>
    <w:rsid w:val="00B94CAA"/>
    <w:rPr>
      <w:vertAlign w:val="superscript"/>
    </w:rPr>
  </w:style>
  <w:style w:type="paragraph" w:customStyle="1" w:styleId="Titre10">
    <w:name w:val="Titre1"/>
    <w:basedOn w:val="Normal"/>
    <w:next w:val="Sous-titre"/>
    <w:rsid w:val="00B94CAA"/>
    <w:pPr>
      <w:widowControl w:val="0"/>
      <w:suppressAutoHyphens/>
      <w:jc w:val="center"/>
    </w:pPr>
    <w:rPr>
      <w:rFonts w:ascii="Times New Roman" w:hAnsi="Times New Roman"/>
      <w:b/>
      <w:bCs/>
      <w:sz w:val="36"/>
      <w:szCs w:val="24"/>
      <w:lang w:eastAsia="ar-SA"/>
    </w:rPr>
  </w:style>
  <w:style w:type="paragraph" w:customStyle="1" w:styleId="Corpsdetexte31">
    <w:name w:val="Corps de texte 31"/>
    <w:basedOn w:val="Normal"/>
    <w:rsid w:val="00B94CAA"/>
    <w:pPr>
      <w:widowControl w:val="0"/>
      <w:suppressAutoHyphens/>
    </w:pPr>
    <w:rPr>
      <w:rFonts w:ascii="Times New Roman" w:hAnsi="Times New Roman"/>
      <w:b/>
      <w:bCs/>
      <w:sz w:val="24"/>
      <w:szCs w:val="24"/>
      <w:lang w:eastAsia="ar-SA"/>
    </w:rPr>
  </w:style>
  <w:style w:type="paragraph" w:customStyle="1" w:styleId="Corpsdetexte21">
    <w:name w:val="Corps de texte 21"/>
    <w:basedOn w:val="Normal"/>
    <w:rsid w:val="00B94CAA"/>
    <w:pPr>
      <w:widowControl w:val="0"/>
      <w:suppressAutoHyphens/>
      <w:jc w:val="both"/>
    </w:pPr>
    <w:rPr>
      <w:rFonts w:ascii="Times New Roman" w:hAnsi="Times New Roman"/>
      <w:lang w:eastAsia="ar-SA"/>
    </w:rPr>
  </w:style>
  <w:style w:type="paragraph" w:customStyle="1" w:styleId="textenote">
    <w:name w:val="texte note"/>
    <w:basedOn w:val="Normal"/>
    <w:rsid w:val="00B94CAA"/>
    <w:pPr>
      <w:widowControl w:val="0"/>
      <w:suppressAutoHyphens/>
    </w:pPr>
    <w:rPr>
      <w:rFonts w:ascii="CG Times (W1)" w:hAnsi="CG Times (W1)"/>
      <w:sz w:val="20"/>
      <w:lang w:eastAsia="ar-SA"/>
    </w:rPr>
  </w:style>
  <w:style w:type="paragraph" w:styleId="Sous-titre">
    <w:name w:val="Subtitle"/>
    <w:basedOn w:val="Normal"/>
    <w:next w:val="Normal"/>
    <w:link w:val="Sous-titreCar"/>
    <w:qFormat/>
    <w:rsid w:val="00B94C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B94CAA"/>
    <w:rPr>
      <w:rFonts w:asciiTheme="majorHAnsi" w:eastAsiaTheme="majorEastAsia" w:hAnsiTheme="majorHAnsi" w:cstheme="majorBidi"/>
      <w:i/>
      <w:iCs/>
      <w:color w:val="4F81BD" w:themeColor="accent1"/>
      <w:spacing w:val="15"/>
      <w:sz w:val="24"/>
      <w:szCs w:val="24"/>
    </w:rPr>
  </w:style>
  <w:style w:type="paragraph" w:customStyle="1" w:styleId="spip">
    <w:name w:val="spip"/>
    <w:basedOn w:val="Normal"/>
    <w:rsid w:val="00657B4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5729">
      <w:bodyDiv w:val="1"/>
      <w:marLeft w:val="0"/>
      <w:marRight w:val="0"/>
      <w:marTop w:val="0"/>
      <w:marBottom w:val="0"/>
      <w:divBdr>
        <w:top w:val="none" w:sz="0" w:space="0" w:color="auto"/>
        <w:left w:val="none" w:sz="0" w:space="0" w:color="auto"/>
        <w:bottom w:val="none" w:sz="0" w:space="0" w:color="auto"/>
        <w:right w:val="none" w:sz="0" w:space="0" w:color="auto"/>
      </w:divBdr>
    </w:div>
    <w:div w:id="454257059">
      <w:bodyDiv w:val="1"/>
      <w:marLeft w:val="0"/>
      <w:marRight w:val="0"/>
      <w:marTop w:val="0"/>
      <w:marBottom w:val="0"/>
      <w:divBdr>
        <w:top w:val="none" w:sz="0" w:space="0" w:color="auto"/>
        <w:left w:val="none" w:sz="0" w:space="0" w:color="auto"/>
        <w:bottom w:val="none" w:sz="0" w:space="0" w:color="auto"/>
        <w:right w:val="none" w:sz="0" w:space="0" w:color="auto"/>
      </w:divBdr>
    </w:div>
    <w:div w:id="545263855">
      <w:bodyDiv w:val="1"/>
      <w:marLeft w:val="0"/>
      <w:marRight w:val="0"/>
      <w:marTop w:val="0"/>
      <w:marBottom w:val="0"/>
      <w:divBdr>
        <w:top w:val="none" w:sz="0" w:space="0" w:color="auto"/>
        <w:left w:val="none" w:sz="0" w:space="0" w:color="auto"/>
        <w:bottom w:val="none" w:sz="0" w:space="0" w:color="auto"/>
        <w:right w:val="none" w:sz="0" w:space="0" w:color="auto"/>
      </w:divBdr>
      <w:divsChild>
        <w:div w:id="749351073">
          <w:marLeft w:val="0"/>
          <w:marRight w:val="0"/>
          <w:marTop w:val="0"/>
          <w:marBottom w:val="0"/>
          <w:divBdr>
            <w:top w:val="none" w:sz="0" w:space="0" w:color="auto"/>
            <w:left w:val="none" w:sz="0" w:space="0" w:color="auto"/>
            <w:bottom w:val="none" w:sz="0" w:space="0" w:color="auto"/>
            <w:right w:val="none" w:sz="0" w:space="0" w:color="auto"/>
          </w:divBdr>
          <w:divsChild>
            <w:div w:id="902719613">
              <w:marLeft w:val="0"/>
              <w:marRight w:val="0"/>
              <w:marTop w:val="0"/>
              <w:marBottom w:val="0"/>
              <w:divBdr>
                <w:top w:val="none" w:sz="0" w:space="0" w:color="auto"/>
                <w:left w:val="none" w:sz="0" w:space="0" w:color="auto"/>
                <w:bottom w:val="none" w:sz="0" w:space="0" w:color="auto"/>
                <w:right w:val="none" w:sz="0" w:space="0" w:color="auto"/>
              </w:divBdr>
              <w:divsChild>
                <w:div w:id="1037395483">
                  <w:marLeft w:val="0"/>
                  <w:marRight w:val="0"/>
                  <w:marTop w:val="0"/>
                  <w:marBottom w:val="0"/>
                  <w:divBdr>
                    <w:top w:val="none" w:sz="0" w:space="0" w:color="auto"/>
                    <w:left w:val="none" w:sz="0" w:space="0" w:color="auto"/>
                    <w:bottom w:val="none" w:sz="0" w:space="0" w:color="auto"/>
                    <w:right w:val="none" w:sz="0" w:space="0" w:color="auto"/>
                  </w:divBdr>
                  <w:divsChild>
                    <w:div w:id="1555891422">
                      <w:marLeft w:val="0"/>
                      <w:marRight w:val="0"/>
                      <w:marTop w:val="0"/>
                      <w:marBottom w:val="0"/>
                      <w:divBdr>
                        <w:top w:val="none" w:sz="0" w:space="0" w:color="auto"/>
                        <w:left w:val="none" w:sz="0" w:space="0" w:color="auto"/>
                        <w:bottom w:val="none" w:sz="0" w:space="0" w:color="auto"/>
                        <w:right w:val="none" w:sz="0" w:space="0" w:color="auto"/>
                      </w:divBdr>
                      <w:divsChild>
                        <w:div w:id="1209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47314">
      <w:bodyDiv w:val="1"/>
      <w:marLeft w:val="0"/>
      <w:marRight w:val="0"/>
      <w:marTop w:val="0"/>
      <w:marBottom w:val="0"/>
      <w:divBdr>
        <w:top w:val="none" w:sz="0" w:space="0" w:color="auto"/>
        <w:left w:val="none" w:sz="0" w:space="0" w:color="auto"/>
        <w:bottom w:val="none" w:sz="0" w:space="0" w:color="auto"/>
        <w:right w:val="none" w:sz="0" w:space="0" w:color="auto"/>
      </w:divBdr>
    </w:div>
    <w:div w:id="1837303720">
      <w:bodyDiv w:val="1"/>
      <w:marLeft w:val="0"/>
      <w:marRight w:val="0"/>
      <w:marTop w:val="0"/>
      <w:marBottom w:val="0"/>
      <w:divBdr>
        <w:top w:val="none" w:sz="0" w:space="0" w:color="auto"/>
        <w:left w:val="none" w:sz="0" w:space="0" w:color="auto"/>
        <w:bottom w:val="none" w:sz="0" w:space="0" w:color="auto"/>
        <w:right w:val="none" w:sz="0" w:space="0" w:color="auto"/>
      </w:divBdr>
      <w:divsChild>
        <w:div w:id="1990162887">
          <w:marLeft w:val="0"/>
          <w:marRight w:val="0"/>
          <w:marTop w:val="0"/>
          <w:marBottom w:val="0"/>
          <w:divBdr>
            <w:top w:val="none" w:sz="0" w:space="0" w:color="auto"/>
            <w:left w:val="none" w:sz="0" w:space="0" w:color="auto"/>
            <w:bottom w:val="none" w:sz="0" w:space="0" w:color="auto"/>
            <w:right w:val="none" w:sz="0" w:space="0" w:color="auto"/>
          </w:divBdr>
        </w:div>
      </w:divsChild>
    </w:div>
    <w:div w:id="2050645429">
      <w:bodyDiv w:val="1"/>
      <w:marLeft w:val="0"/>
      <w:marRight w:val="0"/>
      <w:marTop w:val="0"/>
      <w:marBottom w:val="0"/>
      <w:divBdr>
        <w:top w:val="none" w:sz="0" w:space="0" w:color="auto"/>
        <w:left w:val="none" w:sz="0" w:space="0" w:color="auto"/>
        <w:bottom w:val="none" w:sz="0" w:space="0" w:color="auto"/>
        <w:right w:val="none" w:sz="0" w:space="0" w:color="auto"/>
      </w:divBdr>
    </w:div>
    <w:div w:id="20623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s.bretagne.sante.fr" TargetMode="External"/><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9922E-102E-435B-BB77-804D87EC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486</Words>
  <Characters>8103</Characters>
  <Application>Microsoft Office Word</Application>
  <DocSecurity>0</DocSecurity>
  <Lines>67</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8572</CharactersWithSpaces>
  <SharedDoc>false</SharedDoc>
  <HLinks>
    <vt:vector size="36" baseType="variant">
      <vt:variant>
        <vt:i4>7340062</vt:i4>
      </vt:variant>
      <vt:variant>
        <vt:i4>3</vt:i4>
      </vt:variant>
      <vt:variant>
        <vt:i4>0</vt:i4>
      </vt:variant>
      <vt:variant>
        <vt:i4>5</vt:i4>
      </vt:variant>
      <vt:variant>
        <vt:lpwstr>mailto:ars-bretagne-pps@ars.sante.fr</vt:lpwstr>
      </vt:variant>
      <vt:variant>
        <vt:lpwstr/>
      </vt:variant>
      <vt:variant>
        <vt:i4>2752579</vt:i4>
      </vt:variant>
      <vt:variant>
        <vt:i4>0</vt:i4>
      </vt:variant>
      <vt:variant>
        <vt:i4>0</vt:i4>
      </vt:variant>
      <vt:variant>
        <vt:i4>5</vt:i4>
      </vt:variant>
      <vt:variant>
        <vt:lpwstr>http://www.has-sante.fr/portail/jcms/c_604959/etp-definition-finalites-et-organisation-recommandations</vt:lpwstr>
      </vt:variant>
      <vt:variant>
        <vt:lpwstr/>
      </vt:variant>
      <vt:variant>
        <vt:i4>655415</vt:i4>
      </vt:variant>
      <vt:variant>
        <vt:i4>6</vt:i4>
      </vt:variant>
      <vt:variant>
        <vt:i4>0</vt:i4>
      </vt:variant>
      <vt:variant>
        <vt:i4>5</vt:i4>
      </vt:variant>
      <vt:variant>
        <vt:lpwstr>http://www.has-sante.fr/portail/jcms/c_1241714/fr/education-therapeutique-du-patient-etp</vt:lpwstr>
      </vt:variant>
      <vt:variant>
        <vt:lpwstr/>
      </vt:variant>
      <vt:variant>
        <vt:i4>655415</vt:i4>
      </vt:variant>
      <vt:variant>
        <vt:i4>3</vt:i4>
      </vt:variant>
      <vt:variant>
        <vt:i4>0</vt:i4>
      </vt:variant>
      <vt:variant>
        <vt:i4>5</vt:i4>
      </vt:variant>
      <vt:variant>
        <vt:lpwstr>http://www.has-sante.fr/portail/jcms/c_1241714/fr/education-therapeutique-du-patient-etp</vt:lpwstr>
      </vt:variant>
      <vt:variant>
        <vt:lpwstr/>
      </vt:variant>
      <vt:variant>
        <vt:i4>5242907</vt:i4>
      </vt:variant>
      <vt:variant>
        <vt:i4>0</vt:i4>
      </vt:variant>
      <vt:variant>
        <vt:i4>0</vt:i4>
      </vt:variant>
      <vt:variant>
        <vt:i4>5</vt:i4>
      </vt:variant>
      <vt:variant>
        <vt:lpwstr>http://www.ars.bretagne.sante.fr/Education-therapeutique-du-pat.141587.0.html</vt:lpwstr>
      </vt:variant>
      <vt:variant>
        <vt:lpwstr/>
      </vt:variant>
      <vt:variant>
        <vt:i4>5636118</vt:i4>
      </vt:variant>
      <vt:variant>
        <vt:i4>0</vt:i4>
      </vt:variant>
      <vt:variant>
        <vt:i4>0</vt:i4>
      </vt:variant>
      <vt:variant>
        <vt:i4>5</vt:i4>
      </vt:variant>
      <vt:variant>
        <vt:lpwstr>http://www.ars.bretagne.sante.fr/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DELAVEAU Hélène</dc:creator>
  <cp:lastModifiedBy>*</cp:lastModifiedBy>
  <cp:revision>8</cp:revision>
  <cp:lastPrinted>2018-07-03T08:57:00Z</cp:lastPrinted>
  <dcterms:created xsi:type="dcterms:W3CDTF">2018-07-12T14:21:00Z</dcterms:created>
  <dcterms:modified xsi:type="dcterms:W3CDTF">2018-07-27T12:25:00Z</dcterms:modified>
</cp:coreProperties>
</file>